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left w:w="70" w:type="dxa"/>
          <w:right w:w="70" w:type="dxa"/>
        </w:tblCellMar>
        <w:tblLook w:val="0000"/>
      </w:tblPr>
      <w:tblGrid>
        <w:gridCol w:w="9360"/>
      </w:tblGrid>
      <w:tr w:rsidR="00C52F08" w:rsidTr="003A203E">
        <w:trPr>
          <w:trHeight w:val="13860"/>
        </w:trPr>
        <w:tc>
          <w:tcPr>
            <w:tcW w:w="9360" w:type="dxa"/>
          </w:tcPr>
          <w:p w:rsidR="00C52F08" w:rsidRPr="00FF3279" w:rsidRDefault="00C52F08">
            <w:pPr>
              <w:pStyle w:val="Nagwek1"/>
              <w:rPr>
                <w:rFonts w:cs="Arial"/>
              </w:rPr>
            </w:pPr>
          </w:p>
          <w:p w:rsidR="00174817" w:rsidRPr="00FF3279" w:rsidRDefault="00174817">
            <w:pPr>
              <w:pStyle w:val="Nagwek1"/>
              <w:rPr>
                <w:rFonts w:cs="Arial"/>
              </w:rPr>
            </w:pPr>
          </w:p>
          <w:p w:rsidR="00C52F08" w:rsidRPr="004F5FC7" w:rsidRDefault="00C52F08">
            <w:pPr>
              <w:pStyle w:val="Nagwek1"/>
              <w:rPr>
                <w:rFonts w:cs="Arial"/>
                <w:i/>
              </w:rPr>
            </w:pPr>
            <w:r w:rsidRPr="004F5FC7">
              <w:rPr>
                <w:rFonts w:cs="Arial"/>
                <w:i/>
              </w:rPr>
              <w:t>SPECYFIKACJA</w:t>
            </w:r>
          </w:p>
          <w:p w:rsidR="00C52F08" w:rsidRPr="004F5FC7" w:rsidRDefault="00C52F08">
            <w:pPr>
              <w:jc w:val="center"/>
              <w:rPr>
                <w:rFonts w:ascii="Arial" w:hAnsi="Arial"/>
                <w:i/>
                <w:caps/>
                <w:color w:val="000080"/>
                <w:sz w:val="40"/>
              </w:rPr>
            </w:pPr>
            <w:r w:rsidRPr="004F5FC7">
              <w:rPr>
                <w:rFonts w:ascii="Arial" w:hAnsi="Arial"/>
                <w:b/>
                <w:i/>
                <w:color w:val="000080"/>
                <w:sz w:val="40"/>
              </w:rPr>
              <w:t xml:space="preserve">    ISTOTNYCH WARUNKÓW </w:t>
            </w:r>
            <w:r w:rsidRPr="004F5FC7">
              <w:rPr>
                <w:rFonts w:ascii="Arial" w:hAnsi="Arial"/>
                <w:b/>
                <w:i/>
                <w:caps/>
                <w:color w:val="000080"/>
                <w:sz w:val="40"/>
              </w:rPr>
              <w:t>Zamówienia</w:t>
            </w:r>
          </w:p>
          <w:p w:rsidR="00C52F08" w:rsidRDefault="00C52F08">
            <w:pPr>
              <w:jc w:val="center"/>
              <w:rPr>
                <w:color w:val="000080"/>
                <w:sz w:val="32"/>
                <w:szCs w:val="32"/>
              </w:rPr>
            </w:pPr>
          </w:p>
          <w:p w:rsidR="00C52F08" w:rsidRDefault="00C52F08">
            <w:pPr>
              <w:jc w:val="center"/>
              <w:rPr>
                <w:color w:val="000080"/>
                <w:sz w:val="32"/>
                <w:szCs w:val="32"/>
              </w:rPr>
            </w:pPr>
          </w:p>
          <w:p w:rsidR="00C52F08" w:rsidRDefault="00C52F08">
            <w:pPr>
              <w:jc w:val="center"/>
              <w:rPr>
                <w:color w:val="000080"/>
                <w:sz w:val="32"/>
                <w:szCs w:val="32"/>
              </w:rPr>
            </w:pPr>
          </w:p>
          <w:p w:rsidR="007D1FB9" w:rsidRPr="00A9605D" w:rsidRDefault="007D1FB9" w:rsidP="00A9605D">
            <w:pPr>
              <w:pStyle w:val="Standard"/>
              <w:jc w:val="center"/>
              <w:rPr>
                <w:rFonts w:ascii="Arial Black" w:hAnsi="Arial Black" w:cs="Arial"/>
                <w:b/>
                <w:bCs/>
                <w:color w:val="000099"/>
                <w:sz w:val="28"/>
                <w:szCs w:val="28"/>
              </w:rPr>
            </w:pPr>
            <w:r w:rsidRPr="0072476F">
              <w:rPr>
                <w:rFonts w:ascii="Arial Black" w:hAnsi="Arial Black" w:cs="Arial"/>
                <w:b/>
                <w:color w:val="000099"/>
                <w:sz w:val="28"/>
                <w:szCs w:val="28"/>
              </w:rPr>
              <w:t xml:space="preserve">NA WYKONANIE </w:t>
            </w:r>
            <w:r w:rsidR="00E72D13">
              <w:rPr>
                <w:rFonts w:ascii="Arial Black" w:hAnsi="Arial Black" w:cs="Arial"/>
                <w:b/>
                <w:color w:val="000099"/>
                <w:sz w:val="28"/>
                <w:szCs w:val="28"/>
              </w:rPr>
              <w:t xml:space="preserve">OKRESOWYCH </w:t>
            </w:r>
            <w:r w:rsidR="00A9605D">
              <w:rPr>
                <w:rFonts w:ascii="Arial Black" w:hAnsi="Arial Black" w:cs="Arial"/>
                <w:b/>
                <w:color w:val="000099"/>
                <w:sz w:val="28"/>
                <w:szCs w:val="28"/>
              </w:rPr>
              <w:t xml:space="preserve">ROCZNYCH </w:t>
            </w:r>
            <w:r w:rsidRPr="0072476F">
              <w:rPr>
                <w:rFonts w:ascii="Arial Black" w:hAnsi="Arial Black" w:cs="Arial"/>
                <w:b/>
                <w:bCs/>
                <w:color w:val="000099"/>
                <w:sz w:val="28"/>
                <w:szCs w:val="28"/>
              </w:rPr>
              <w:t>PRZEGLĄDÓW BUDOWLANYCH  BUDYNKÓW MIESZKALNYCH</w:t>
            </w:r>
            <w:r w:rsidR="00E72D13">
              <w:rPr>
                <w:rFonts w:ascii="Arial Black" w:hAnsi="Arial Black" w:cs="Arial"/>
                <w:b/>
                <w:bCs/>
                <w:color w:val="000099"/>
                <w:sz w:val="28"/>
                <w:szCs w:val="28"/>
              </w:rPr>
              <w:t xml:space="preserve">  I NIE</w:t>
            </w:r>
            <w:r w:rsidR="005F7C3D">
              <w:rPr>
                <w:rFonts w:ascii="Arial Black" w:hAnsi="Arial Black" w:cs="Arial"/>
                <w:b/>
                <w:bCs/>
                <w:color w:val="000099"/>
                <w:sz w:val="28"/>
                <w:szCs w:val="28"/>
              </w:rPr>
              <w:t>MIESZKALNYCH</w:t>
            </w:r>
            <w:r w:rsidRPr="0072476F">
              <w:rPr>
                <w:rFonts w:ascii="Arial Black" w:hAnsi="Arial Black" w:cs="Arial"/>
                <w:b/>
                <w:bCs/>
                <w:color w:val="000099"/>
                <w:sz w:val="28"/>
                <w:szCs w:val="28"/>
              </w:rPr>
              <w:t xml:space="preserve"> </w:t>
            </w:r>
            <w:r w:rsidRPr="0072476F">
              <w:rPr>
                <w:rFonts w:ascii="Arial Black" w:hAnsi="Arial Black" w:cs="Arial"/>
                <w:b/>
                <w:color w:val="000099"/>
                <w:sz w:val="28"/>
                <w:szCs w:val="28"/>
              </w:rPr>
              <w:t xml:space="preserve">W ZASOBACH WŁASNYCH I ZARZĄDZANYCH PRZEZ </w:t>
            </w:r>
            <w:r w:rsidR="002E4B11" w:rsidRPr="0072476F">
              <w:rPr>
                <w:rFonts w:ascii="Arial Black" w:hAnsi="Arial Black" w:cs="Arial"/>
                <w:b/>
                <w:color w:val="000099"/>
                <w:sz w:val="28"/>
                <w:szCs w:val="28"/>
              </w:rPr>
              <w:t>BARLINECKIE</w:t>
            </w:r>
            <w:r w:rsidRPr="0072476F">
              <w:rPr>
                <w:rFonts w:ascii="Arial Black" w:hAnsi="Arial Black" w:cs="Arial"/>
                <w:b/>
                <w:color w:val="000099"/>
                <w:sz w:val="28"/>
                <w:szCs w:val="28"/>
              </w:rPr>
              <w:t xml:space="preserve"> TBS Sp.  z o.o.</w:t>
            </w:r>
          </w:p>
          <w:p w:rsidR="007D1FB9" w:rsidRPr="00792038" w:rsidRDefault="007D1FB9" w:rsidP="007D1FB9">
            <w:pPr>
              <w:pStyle w:val="Standard"/>
              <w:jc w:val="center"/>
              <w:rPr>
                <w:b/>
                <w:sz w:val="22"/>
                <w:szCs w:val="22"/>
              </w:rPr>
            </w:pPr>
          </w:p>
          <w:p w:rsidR="00C52F08" w:rsidRDefault="00C52F08">
            <w:pPr>
              <w:pStyle w:val="Obszartekstu"/>
              <w:suppressAutoHyphens/>
              <w:autoSpaceDE/>
              <w:autoSpaceDN/>
              <w:adjustRightInd/>
              <w:jc w:val="center"/>
              <w:rPr>
                <w:rFonts w:ascii="Arial" w:hAnsi="Arial" w:cs="Arial"/>
                <w:b/>
                <w:caps/>
                <w:color w:val="000080"/>
                <w:sz w:val="28"/>
                <w:szCs w:val="28"/>
              </w:rPr>
            </w:pPr>
          </w:p>
          <w:p w:rsidR="00C52F08" w:rsidRDefault="00C52F08">
            <w:pPr>
              <w:pStyle w:val="Obszartekstu"/>
              <w:suppressAutoHyphens/>
              <w:autoSpaceDE/>
              <w:autoSpaceDN/>
              <w:adjustRightInd/>
              <w:jc w:val="center"/>
              <w:rPr>
                <w:rFonts w:ascii="Comic Sans MS" w:hAnsi="Comic Sans MS" w:cs="Arial"/>
                <w:b/>
                <w:color w:val="000080"/>
                <w:sz w:val="16"/>
                <w:szCs w:val="16"/>
              </w:rPr>
            </w:pPr>
          </w:p>
          <w:p w:rsidR="00DC243B" w:rsidRPr="00FF3279" w:rsidRDefault="00DC243B" w:rsidP="00DC243B">
            <w:pPr>
              <w:pStyle w:val="Stopka"/>
              <w:tabs>
                <w:tab w:val="clear" w:pos="4536"/>
                <w:tab w:val="clear" w:pos="9072"/>
              </w:tabs>
              <w:ind w:left="3600" w:hanging="3600"/>
              <w:rPr>
                <w:b/>
                <w:bCs/>
                <w:i/>
                <w:iCs/>
                <w:sz w:val="22"/>
                <w:szCs w:val="22"/>
              </w:rPr>
            </w:pPr>
          </w:p>
          <w:p w:rsidR="00174817" w:rsidRPr="00FF3279" w:rsidRDefault="00174817" w:rsidP="00DC243B">
            <w:pPr>
              <w:pStyle w:val="Stopka"/>
              <w:tabs>
                <w:tab w:val="clear" w:pos="4536"/>
                <w:tab w:val="clear" w:pos="9072"/>
              </w:tabs>
              <w:ind w:left="3600" w:hanging="3600"/>
              <w:rPr>
                <w:b/>
                <w:bCs/>
                <w:i/>
                <w:iCs/>
                <w:sz w:val="22"/>
                <w:szCs w:val="22"/>
              </w:rPr>
            </w:pPr>
          </w:p>
          <w:p w:rsidR="001633D1" w:rsidRDefault="001633D1" w:rsidP="001633D1">
            <w:pPr>
              <w:pStyle w:val="Obszartekstu"/>
              <w:suppressAutoHyphens/>
              <w:autoSpaceDE/>
              <w:autoSpaceDN/>
              <w:adjustRightInd/>
              <w:jc w:val="left"/>
              <w:rPr>
                <w:rFonts w:ascii="Arial" w:hAnsi="Arial" w:cs="Arial"/>
                <w:b/>
                <w:color w:val="000080"/>
                <w:sz w:val="24"/>
                <w:szCs w:val="24"/>
              </w:rPr>
            </w:pPr>
          </w:p>
          <w:p w:rsidR="00C52F08" w:rsidRPr="00FF3279" w:rsidRDefault="00C52F08">
            <w:pPr>
              <w:pStyle w:val="Tekstpodstawowy2"/>
              <w:spacing w:line="240" w:lineRule="auto"/>
              <w:jc w:val="center"/>
            </w:pPr>
          </w:p>
          <w:p w:rsidR="00C52F08" w:rsidRDefault="00C52F08">
            <w:pPr>
              <w:ind w:firstLine="708"/>
              <w:jc w:val="center"/>
              <w:rPr>
                <w:rFonts w:ascii="Arial" w:hAnsi="Arial"/>
                <w:sz w:val="32"/>
              </w:rPr>
            </w:pPr>
          </w:p>
          <w:p w:rsidR="00C52F08" w:rsidRPr="0072476F" w:rsidRDefault="002E4B11">
            <w:pPr>
              <w:pStyle w:val="Standard"/>
              <w:jc w:val="center"/>
              <w:rPr>
                <w:rFonts w:ascii="Arial Black" w:hAnsi="Arial Black"/>
                <w:b/>
                <w:color w:val="000080"/>
                <w:sz w:val="32"/>
              </w:rPr>
            </w:pPr>
            <w:r w:rsidRPr="0072476F">
              <w:rPr>
                <w:rFonts w:ascii="Arial Black" w:hAnsi="Arial Black"/>
                <w:b/>
                <w:color w:val="000080"/>
                <w:sz w:val="32"/>
              </w:rPr>
              <w:t>BARLINECKIE</w:t>
            </w:r>
            <w:r w:rsidR="00C52F08" w:rsidRPr="0072476F">
              <w:rPr>
                <w:rFonts w:ascii="Arial Black" w:hAnsi="Arial Black"/>
                <w:b/>
                <w:color w:val="000080"/>
                <w:sz w:val="32"/>
              </w:rPr>
              <w:t xml:space="preserve"> TOWARZYSTWO BUDOWNICTWA SPOŁECZNEGO SPÓŁKA Z O.O.</w:t>
            </w:r>
          </w:p>
          <w:p w:rsidR="00C52F08" w:rsidRPr="0072476F" w:rsidRDefault="00C52F08">
            <w:pPr>
              <w:pStyle w:val="Standard"/>
              <w:jc w:val="center"/>
              <w:rPr>
                <w:rFonts w:ascii="Arial Black" w:hAnsi="Arial Black"/>
                <w:b/>
                <w:sz w:val="28"/>
              </w:rPr>
            </w:pPr>
          </w:p>
          <w:p w:rsidR="00C52F08" w:rsidRPr="0072476F" w:rsidRDefault="00C52F08">
            <w:pPr>
              <w:pStyle w:val="Standard"/>
              <w:jc w:val="center"/>
              <w:rPr>
                <w:rFonts w:ascii="Arial Black" w:hAnsi="Arial Black"/>
                <w:color w:val="000080"/>
                <w:sz w:val="32"/>
              </w:rPr>
            </w:pPr>
            <w:r w:rsidRPr="0072476F">
              <w:rPr>
                <w:rFonts w:ascii="Arial Black" w:hAnsi="Arial Black"/>
                <w:color w:val="000080"/>
                <w:sz w:val="32"/>
              </w:rPr>
              <w:t xml:space="preserve">ul. </w:t>
            </w:r>
            <w:r w:rsidR="002E4B11" w:rsidRPr="0072476F">
              <w:rPr>
                <w:rFonts w:ascii="Arial Black" w:hAnsi="Arial Black"/>
                <w:color w:val="000080"/>
                <w:sz w:val="32"/>
              </w:rPr>
              <w:t>Szpitalna 4</w:t>
            </w:r>
            <w:r w:rsidRPr="0072476F">
              <w:rPr>
                <w:rFonts w:ascii="Arial Black" w:hAnsi="Arial Black"/>
                <w:color w:val="000080"/>
                <w:sz w:val="32"/>
              </w:rPr>
              <w:t>,</w:t>
            </w:r>
            <w:r w:rsidR="002E4B11" w:rsidRPr="0072476F">
              <w:rPr>
                <w:rFonts w:ascii="Arial Black" w:hAnsi="Arial Black"/>
                <w:color w:val="000080"/>
                <w:sz w:val="32"/>
              </w:rPr>
              <w:t xml:space="preserve"> 74-320 Barlinek</w:t>
            </w:r>
            <w:r w:rsidRPr="0072476F">
              <w:rPr>
                <w:rFonts w:ascii="Arial Black" w:hAnsi="Arial Black"/>
                <w:color w:val="000080"/>
                <w:sz w:val="32"/>
              </w:rPr>
              <w:t xml:space="preserve"> </w:t>
            </w:r>
          </w:p>
          <w:p w:rsidR="00462558" w:rsidRPr="0072476F" w:rsidRDefault="00462558" w:rsidP="00462558">
            <w:pPr>
              <w:pStyle w:val="Standard"/>
              <w:jc w:val="center"/>
              <w:rPr>
                <w:rFonts w:ascii="Arial Black" w:hAnsi="Arial Black"/>
                <w:color w:val="000080"/>
                <w:sz w:val="32"/>
              </w:rPr>
            </w:pPr>
            <w:r w:rsidRPr="0072476F">
              <w:rPr>
                <w:rFonts w:ascii="Arial Black" w:hAnsi="Arial Black"/>
                <w:color w:val="000080"/>
                <w:sz w:val="32"/>
              </w:rPr>
              <w:t xml:space="preserve">tel.  </w:t>
            </w:r>
            <w:r w:rsidR="002E4B11" w:rsidRPr="0072476F">
              <w:rPr>
                <w:rFonts w:ascii="Arial Black" w:hAnsi="Arial Black"/>
                <w:color w:val="000080"/>
                <w:sz w:val="32"/>
              </w:rPr>
              <w:t>95-7462-348</w:t>
            </w:r>
            <w:r w:rsidRPr="0072476F">
              <w:rPr>
                <w:rFonts w:ascii="Arial Black" w:hAnsi="Arial Black"/>
                <w:color w:val="000080"/>
                <w:sz w:val="32"/>
              </w:rPr>
              <w:t>,</w:t>
            </w:r>
            <w:r w:rsidR="002E4B11" w:rsidRPr="0072476F">
              <w:rPr>
                <w:rFonts w:ascii="Arial Black" w:hAnsi="Arial Black"/>
                <w:color w:val="000080"/>
                <w:sz w:val="32"/>
              </w:rPr>
              <w:t xml:space="preserve"> fax.  95-7462-348, </w:t>
            </w:r>
            <w:r w:rsidRPr="0072476F">
              <w:rPr>
                <w:rFonts w:ascii="Arial Black" w:hAnsi="Arial Black"/>
                <w:color w:val="000080"/>
                <w:sz w:val="32"/>
              </w:rPr>
              <w:t xml:space="preserve"> </w:t>
            </w:r>
          </w:p>
          <w:p w:rsidR="00462558" w:rsidRPr="0072476F" w:rsidRDefault="003D2555" w:rsidP="00462558">
            <w:pPr>
              <w:jc w:val="center"/>
              <w:rPr>
                <w:rFonts w:ascii="Arial Black" w:hAnsi="Arial Black"/>
                <w:b/>
                <w:sz w:val="22"/>
              </w:rPr>
            </w:pPr>
            <w:r w:rsidRPr="0072476F">
              <w:rPr>
                <w:rFonts w:ascii="Arial Black" w:hAnsi="Arial Black"/>
                <w:color w:val="000080"/>
                <w:sz w:val="32"/>
              </w:rPr>
              <w:t>kom. 6</w:t>
            </w:r>
            <w:r w:rsidR="002E4B11" w:rsidRPr="0072476F">
              <w:rPr>
                <w:rFonts w:ascii="Arial Black" w:hAnsi="Arial Black"/>
                <w:color w:val="000080"/>
                <w:sz w:val="32"/>
              </w:rPr>
              <w:t>07-606-058.</w:t>
            </w:r>
          </w:p>
          <w:p w:rsidR="00C52F08" w:rsidRDefault="00C52F08">
            <w:pPr>
              <w:rPr>
                <w:rFonts w:ascii="Arial" w:hAnsi="Arial"/>
                <w:sz w:val="22"/>
              </w:rPr>
            </w:pPr>
          </w:p>
          <w:p w:rsidR="00C52F08" w:rsidRDefault="00C52F08">
            <w:pPr>
              <w:rPr>
                <w:rFonts w:ascii="Arial" w:hAnsi="Arial"/>
                <w:sz w:val="22"/>
              </w:rPr>
            </w:pPr>
          </w:p>
          <w:p w:rsidR="00C52F08" w:rsidRDefault="00C52F08">
            <w:pPr>
              <w:jc w:val="center"/>
              <w:rPr>
                <w:rFonts w:ascii="Arial" w:hAnsi="Arial"/>
                <w:sz w:val="22"/>
              </w:rPr>
            </w:pPr>
          </w:p>
        </w:tc>
      </w:tr>
    </w:tbl>
    <w:p w:rsidR="00C52F08" w:rsidRPr="0072476F" w:rsidRDefault="00C52F08" w:rsidP="004F5FC7">
      <w:pPr>
        <w:pStyle w:val="NormalnyWeb"/>
        <w:pBdr>
          <w:top w:val="single" w:sz="12" w:space="0" w:color="auto"/>
          <w:left w:val="single" w:sz="12" w:space="22" w:color="auto"/>
          <w:bottom w:val="single" w:sz="12" w:space="1" w:color="auto"/>
          <w:right w:val="single" w:sz="12" w:space="4" w:color="auto"/>
        </w:pBdr>
        <w:spacing w:after="0"/>
        <w:ind w:left="360"/>
        <w:rPr>
          <w:rFonts w:ascii="Arial" w:hAnsi="Arial"/>
          <w:b/>
          <w:i/>
          <w:color w:val="000080"/>
        </w:rPr>
      </w:pPr>
      <w:r w:rsidRPr="0072476F">
        <w:rPr>
          <w:rFonts w:ascii="Arial" w:hAnsi="Arial"/>
          <w:b/>
          <w:i/>
          <w:color w:val="000080"/>
          <w:sz w:val="22"/>
        </w:rPr>
        <w:lastRenderedPageBreak/>
        <w:t>SPIS TREŚCI</w:t>
      </w:r>
    </w:p>
    <w:p w:rsidR="00C52F08" w:rsidRDefault="00C52F08">
      <w:pPr>
        <w:spacing w:line="360" w:lineRule="auto"/>
        <w:jc w:val="both"/>
        <w:rPr>
          <w:rFonts w:ascii="Arial" w:hAnsi="Arial"/>
          <w:b/>
          <w:sz w:val="22"/>
        </w:rPr>
      </w:pPr>
    </w:p>
    <w:p w:rsidR="00462558" w:rsidRDefault="00462558" w:rsidP="00ED0D90">
      <w:pPr>
        <w:pStyle w:val="Tytu7"/>
        <w:keepNext w:val="0"/>
        <w:numPr>
          <w:ilvl w:val="0"/>
          <w:numId w:val="28"/>
        </w:numPr>
        <w:tabs>
          <w:tab w:val="clear" w:pos="1080"/>
          <w:tab w:val="left" w:pos="1440"/>
        </w:tabs>
        <w:autoSpaceDE/>
        <w:autoSpaceDN/>
        <w:adjustRightInd/>
        <w:spacing w:line="360" w:lineRule="auto"/>
        <w:outlineLvl w:val="9"/>
        <w:rPr>
          <w:rFonts w:ascii="Arial" w:hAnsi="Arial"/>
        </w:rPr>
      </w:pPr>
      <w:r>
        <w:rPr>
          <w:rFonts w:ascii="Arial" w:hAnsi="Arial"/>
        </w:rPr>
        <w:t>Postanowienia ogólne.</w:t>
      </w:r>
    </w:p>
    <w:p w:rsidR="00462558" w:rsidRDefault="00462558" w:rsidP="00ED0D90">
      <w:pPr>
        <w:pStyle w:val="Tytu7"/>
        <w:keepNext w:val="0"/>
        <w:numPr>
          <w:ilvl w:val="0"/>
          <w:numId w:val="28"/>
        </w:numPr>
        <w:tabs>
          <w:tab w:val="clear" w:pos="1080"/>
          <w:tab w:val="left" w:pos="900"/>
          <w:tab w:val="num" w:pos="1440"/>
        </w:tabs>
        <w:autoSpaceDE/>
        <w:autoSpaceDN/>
        <w:adjustRightInd/>
        <w:spacing w:line="360" w:lineRule="auto"/>
        <w:outlineLvl w:val="9"/>
        <w:rPr>
          <w:rFonts w:ascii="Arial" w:hAnsi="Arial"/>
        </w:rPr>
      </w:pPr>
      <w:r>
        <w:rPr>
          <w:rFonts w:ascii="Arial" w:hAnsi="Arial"/>
        </w:rPr>
        <w:t>Oznaczenie zamawiającego.</w:t>
      </w:r>
    </w:p>
    <w:p w:rsidR="00462558" w:rsidRDefault="00462558" w:rsidP="00ED0D90">
      <w:pPr>
        <w:pStyle w:val="Tytu7"/>
        <w:keepNext w:val="0"/>
        <w:numPr>
          <w:ilvl w:val="0"/>
          <w:numId w:val="28"/>
        </w:numPr>
        <w:tabs>
          <w:tab w:val="clear" w:pos="1080"/>
          <w:tab w:val="left" w:pos="900"/>
          <w:tab w:val="num" w:pos="1440"/>
        </w:tabs>
        <w:autoSpaceDE/>
        <w:autoSpaceDN/>
        <w:adjustRightInd/>
        <w:spacing w:line="360" w:lineRule="auto"/>
        <w:outlineLvl w:val="9"/>
        <w:rPr>
          <w:rFonts w:ascii="Arial" w:hAnsi="Arial"/>
        </w:rPr>
      </w:pPr>
      <w:r>
        <w:rPr>
          <w:rFonts w:ascii="Arial" w:hAnsi="Arial"/>
        </w:rPr>
        <w:t>Tryb udzielenia zamówienia</w:t>
      </w:r>
    </w:p>
    <w:p w:rsidR="00462558" w:rsidRDefault="00462558" w:rsidP="00ED0D90">
      <w:pPr>
        <w:pStyle w:val="Tytu7"/>
        <w:keepNext w:val="0"/>
        <w:numPr>
          <w:ilvl w:val="0"/>
          <w:numId w:val="28"/>
        </w:numPr>
        <w:tabs>
          <w:tab w:val="clear" w:pos="1080"/>
          <w:tab w:val="left" w:pos="900"/>
          <w:tab w:val="num" w:pos="1440"/>
        </w:tabs>
        <w:autoSpaceDE/>
        <w:autoSpaceDN/>
        <w:adjustRightInd/>
        <w:spacing w:line="360" w:lineRule="auto"/>
        <w:outlineLvl w:val="9"/>
        <w:rPr>
          <w:rFonts w:ascii="Arial" w:hAnsi="Arial"/>
        </w:rPr>
      </w:pPr>
      <w:r>
        <w:rPr>
          <w:rFonts w:ascii="Arial" w:hAnsi="Arial"/>
        </w:rPr>
        <w:t>Opis przedmiotu zamówienia.</w:t>
      </w:r>
    </w:p>
    <w:p w:rsidR="00462558" w:rsidRDefault="00462558" w:rsidP="00ED0D90">
      <w:pPr>
        <w:numPr>
          <w:ilvl w:val="0"/>
          <w:numId w:val="28"/>
        </w:numPr>
        <w:tabs>
          <w:tab w:val="clear" w:pos="1080"/>
          <w:tab w:val="num" w:pos="1440"/>
        </w:tabs>
        <w:spacing w:line="360" w:lineRule="auto"/>
        <w:ind w:left="1440" w:hanging="720"/>
        <w:jc w:val="both"/>
        <w:rPr>
          <w:rFonts w:ascii="Arial" w:hAnsi="Arial"/>
          <w:b/>
          <w:sz w:val="22"/>
        </w:rPr>
      </w:pPr>
      <w:r>
        <w:rPr>
          <w:rFonts w:ascii="Arial" w:hAnsi="Arial"/>
          <w:b/>
          <w:sz w:val="22"/>
        </w:rPr>
        <w:t>Termin wykonania zamówienia.</w:t>
      </w:r>
    </w:p>
    <w:p w:rsidR="00462558" w:rsidRPr="003E716F" w:rsidRDefault="00462558" w:rsidP="003E716F">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 xml:space="preserve">Warunki udziału </w:t>
      </w:r>
      <w:r w:rsidRPr="003E716F">
        <w:rPr>
          <w:rFonts w:ascii="Arial" w:hAnsi="Arial"/>
          <w:b/>
          <w:sz w:val="22"/>
        </w:rPr>
        <w:t xml:space="preserve">w postępowaniu oraz opis sposobu  dokonywania oceny </w:t>
      </w:r>
    </w:p>
    <w:p w:rsidR="00462558" w:rsidRDefault="00462558" w:rsidP="00462558">
      <w:pPr>
        <w:tabs>
          <w:tab w:val="left" w:pos="900"/>
        </w:tabs>
        <w:spacing w:line="360" w:lineRule="auto"/>
        <w:ind w:left="1440"/>
        <w:jc w:val="both"/>
        <w:rPr>
          <w:rFonts w:ascii="Arial" w:hAnsi="Arial"/>
          <w:b/>
          <w:sz w:val="22"/>
        </w:rPr>
      </w:pPr>
      <w:r>
        <w:rPr>
          <w:rFonts w:ascii="Arial" w:hAnsi="Arial"/>
          <w:b/>
          <w:sz w:val="22"/>
        </w:rPr>
        <w:t>spełniania tych warunków.</w:t>
      </w:r>
    </w:p>
    <w:p w:rsidR="00462558" w:rsidRDefault="00462558" w:rsidP="00ED0D90">
      <w:pPr>
        <w:numPr>
          <w:ilvl w:val="0"/>
          <w:numId w:val="28"/>
        </w:numPr>
        <w:tabs>
          <w:tab w:val="clear" w:pos="1080"/>
          <w:tab w:val="num" w:pos="1440"/>
        </w:tabs>
        <w:spacing w:line="360" w:lineRule="auto"/>
        <w:ind w:left="1440" w:hanging="720"/>
        <w:jc w:val="both"/>
        <w:rPr>
          <w:rFonts w:ascii="Arial" w:hAnsi="Arial"/>
          <w:b/>
          <w:sz w:val="22"/>
        </w:rPr>
      </w:pPr>
      <w:r>
        <w:rPr>
          <w:rFonts w:ascii="Arial" w:hAnsi="Arial"/>
          <w:b/>
          <w:sz w:val="22"/>
        </w:rPr>
        <w:t xml:space="preserve">Informacja o oświadczeniach i dokumentach, jakie mają </w:t>
      </w:r>
    </w:p>
    <w:p w:rsidR="00462558" w:rsidRDefault="00462558" w:rsidP="00462558">
      <w:pPr>
        <w:spacing w:line="360" w:lineRule="auto"/>
        <w:ind w:left="1416"/>
        <w:jc w:val="both"/>
        <w:rPr>
          <w:rFonts w:ascii="Arial" w:hAnsi="Arial"/>
          <w:b/>
          <w:sz w:val="22"/>
        </w:rPr>
      </w:pPr>
      <w:r>
        <w:rPr>
          <w:rFonts w:ascii="Arial" w:hAnsi="Arial"/>
          <w:b/>
          <w:sz w:val="22"/>
        </w:rPr>
        <w:t xml:space="preserve">dostarczyć Wykonawcy w celu potwierdzenia spełniania </w:t>
      </w:r>
    </w:p>
    <w:p w:rsidR="00462558" w:rsidRDefault="00462558" w:rsidP="00462558">
      <w:pPr>
        <w:spacing w:line="360" w:lineRule="auto"/>
        <w:ind w:left="1416"/>
        <w:jc w:val="both"/>
        <w:rPr>
          <w:rFonts w:ascii="Arial" w:hAnsi="Arial"/>
          <w:b/>
          <w:sz w:val="22"/>
        </w:rPr>
      </w:pPr>
      <w:r>
        <w:rPr>
          <w:rFonts w:ascii="Arial" w:hAnsi="Arial"/>
          <w:b/>
          <w:sz w:val="22"/>
        </w:rPr>
        <w:t>warunków udziału w postępowaniu.</w:t>
      </w:r>
    </w:p>
    <w:p w:rsidR="00462558" w:rsidRDefault="00462558" w:rsidP="00ED0D90">
      <w:pPr>
        <w:numPr>
          <w:ilvl w:val="0"/>
          <w:numId w:val="28"/>
        </w:numPr>
        <w:tabs>
          <w:tab w:val="clear" w:pos="1080"/>
          <w:tab w:val="num" w:pos="1440"/>
        </w:tabs>
        <w:spacing w:line="360" w:lineRule="auto"/>
        <w:ind w:left="1440" w:hanging="720"/>
        <w:jc w:val="both"/>
        <w:rPr>
          <w:rFonts w:ascii="Arial" w:hAnsi="Arial"/>
          <w:b/>
          <w:sz w:val="22"/>
        </w:rPr>
      </w:pPr>
      <w:r>
        <w:rPr>
          <w:rFonts w:ascii="Arial" w:hAnsi="Arial"/>
          <w:b/>
          <w:sz w:val="22"/>
        </w:rPr>
        <w:t>Opis przygotowania oferty.</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Sposób porozumiewania się Zamawiającego z Wykonawcami.</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Opis sposobu składania wyjaśnień</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Termin związania ofert</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Oznaczenie ofert</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Miejsce oraz termin składania i otwarcia ofert.</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 xml:space="preserve">Opis sposobu obliczenia ceny. </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Kryteria oceny, którymi zmawiający kierował się będzie</w:t>
      </w:r>
    </w:p>
    <w:p w:rsidR="00462558" w:rsidRDefault="00462558" w:rsidP="00462558">
      <w:pPr>
        <w:tabs>
          <w:tab w:val="left" w:pos="900"/>
        </w:tabs>
        <w:spacing w:line="360" w:lineRule="auto"/>
        <w:ind w:left="1416"/>
        <w:jc w:val="both"/>
        <w:rPr>
          <w:rFonts w:ascii="Arial" w:hAnsi="Arial"/>
          <w:b/>
          <w:sz w:val="22"/>
        </w:rPr>
      </w:pPr>
      <w:r>
        <w:rPr>
          <w:rFonts w:ascii="Arial" w:hAnsi="Arial"/>
          <w:b/>
          <w:sz w:val="22"/>
        </w:rPr>
        <w:t xml:space="preserve"> przy wyborze oferty wraz z podaniem znaczenia tych kryteriów.</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Informacja o trybie otwarcia ofert i wyboru najkorzystniejszej oferty.</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 xml:space="preserve">Wymagania dotyczące zabezpieczenia należytego wykonania </w:t>
      </w:r>
    </w:p>
    <w:p w:rsidR="00462558" w:rsidRDefault="00462558" w:rsidP="00462558">
      <w:pPr>
        <w:tabs>
          <w:tab w:val="left" w:pos="900"/>
        </w:tabs>
        <w:spacing w:line="360" w:lineRule="auto"/>
        <w:ind w:left="1416"/>
        <w:jc w:val="both"/>
        <w:rPr>
          <w:rFonts w:ascii="Arial" w:hAnsi="Arial"/>
          <w:b/>
          <w:sz w:val="22"/>
        </w:rPr>
      </w:pPr>
      <w:r>
        <w:rPr>
          <w:rFonts w:ascii="Arial" w:hAnsi="Arial"/>
          <w:b/>
          <w:sz w:val="22"/>
        </w:rPr>
        <w:t xml:space="preserve">umowy, Informacje należytego formalnościach, jakie powinny </w:t>
      </w:r>
    </w:p>
    <w:p w:rsidR="00462558" w:rsidRDefault="00462558" w:rsidP="00462558">
      <w:pPr>
        <w:tabs>
          <w:tab w:val="left" w:pos="900"/>
        </w:tabs>
        <w:spacing w:line="360" w:lineRule="auto"/>
        <w:ind w:left="1416"/>
        <w:jc w:val="both"/>
        <w:rPr>
          <w:rFonts w:ascii="Arial" w:hAnsi="Arial"/>
          <w:b/>
          <w:sz w:val="22"/>
        </w:rPr>
      </w:pPr>
      <w:r>
        <w:rPr>
          <w:rFonts w:ascii="Arial" w:hAnsi="Arial"/>
          <w:b/>
          <w:sz w:val="22"/>
        </w:rPr>
        <w:t xml:space="preserve">zostać   dopełnione po wyborze oferty należytego celu zawarcia umowy. </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Pouczenie o środkach ochrony prawnej.</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Wykaz załączników</w:t>
      </w:r>
    </w:p>
    <w:p w:rsidR="00C52F08" w:rsidRDefault="00C52F08">
      <w:pPr>
        <w:spacing w:line="360" w:lineRule="auto"/>
        <w:jc w:val="both"/>
        <w:rPr>
          <w:rFonts w:ascii="Arial" w:hAnsi="Arial"/>
          <w:b/>
          <w:sz w:val="22"/>
        </w:rPr>
      </w:pPr>
    </w:p>
    <w:p w:rsidR="00462558" w:rsidRDefault="00462558">
      <w:pPr>
        <w:spacing w:line="360" w:lineRule="auto"/>
        <w:jc w:val="both"/>
        <w:rPr>
          <w:rFonts w:ascii="Arial" w:hAnsi="Arial"/>
          <w:b/>
          <w:sz w:val="22"/>
        </w:rPr>
      </w:pPr>
    </w:p>
    <w:p w:rsidR="00462558" w:rsidRDefault="00462558">
      <w:pPr>
        <w:spacing w:line="360" w:lineRule="auto"/>
        <w:jc w:val="both"/>
        <w:rPr>
          <w:rFonts w:ascii="Arial" w:hAnsi="Arial"/>
          <w:b/>
          <w:sz w:val="22"/>
        </w:rPr>
      </w:pPr>
    </w:p>
    <w:p w:rsidR="00C52F08" w:rsidRDefault="00C52F08">
      <w:pPr>
        <w:spacing w:line="360" w:lineRule="auto"/>
        <w:jc w:val="both"/>
        <w:rPr>
          <w:rFonts w:ascii="Arial" w:hAnsi="Arial"/>
          <w:b/>
          <w:sz w:val="22"/>
        </w:rPr>
      </w:pPr>
    </w:p>
    <w:p w:rsidR="003A203E" w:rsidRDefault="003A203E">
      <w:pPr>
        <w:spacing w:line="360" w:lineRule="auto"/>
        <w:jc w:val="both"/>
        <w:rPr>
          <w:rFonts w:ascii="Arial" w:hAnsi="Arial"/>
          <w:b/>
          <w:sz w:val="22"/>
        </w:rPr>
      </w:pPr>
    </w:p>
    <w:p w:rsidR="0097746C" w:rsidRDefault="0097746C">
      <w:pPr>
        <w:spacing w:line="360" w:lineRule="auto"/>
        <w:jc w:val="both"/>
        <w:rPr>
          <w:rFonts w:ascii="Arial" w:hAnsi="Arial"/>
          <w:b/>
          <w:sz w:val="22"/>
        </w:rPr>
      </w:pPr>
    </w:p>
    <w:p w:rsidR="0097746C" w:rsidRDefault="0097746C">
      <w:pPr>
        <w:spacing w:line="360" w:lineRule="auto"/>
        <w:jc w:val="both"/>
        <w:rPr>
          <w:rFonts w:ascii="Arial" w:hAnsi="Arial"/>
          <w:b/>
          <w:sz w:val="22"/>
        </w:rPr>
      </w:pPr>
    </w:p>
    <w:p w:rsidR="0097746C" w:rsidRDefault="0097746C">
      <w:pPr>
        <w:spacing w:line="360" w:lineRule="auto"/>
        <w:jc w:val="both"/>
        <w:rPr>
          <w:rFonts w:ascii="Arial" w:hAnsi="Arial"/>
          <w:b/>
          <w:sz w:val="22"/>
        </w:rPr>
      </w:pPr>
    </w:p>
    <w:p w:rsidR="00D756B7" w:rsidRDefault="00D756B7">
      <w:pPr>
        <w:spacing w:line="360" w:lineRule="auto"/>
        <w:jc w:val="both"/>
        <w:rPr>
          <w:rFonts w:ascii="Arial" w:hAnsi="Arial"/>
          <w:b/>
          <w:sz w:val="22"/>
        </w:rPr>
      </w:pPr>
    </w:p>
    <w:p w:rsidR="00C52F08" w:rsidRPr="0072476F" w:rsidRDefault="00C52F08" w:rsidP="0072476F">
      <w:pPr>
        <w:pStyle w:val="NormalnyWeb"/>
        <w:pBdr>
          <w:top w:val="single" w:sz="12" w:space="0" w:color="auto"/>
          <w:left w:val="single" w:sz="12" w:space="15" w:color="auto"/>
          <w:bottom w:val="single" w:sz="12" w:space="1" w:color="auto"/>
          <w:right w:val="single" w:sz="12" w:space="4" w:color="auto"/>
        </w:pBdr>
        <w:tabs>
          <w:tab w:val="right" w:pos="9637"/>
        </w:tabs>
        <w:spacing w:after="0"/>
        <w:ind w:left="360"/>
        <w:rPr>
          <w:rFonts w:ascii="Arial" w:hAnsi="Arial"/>
          <w:b/>
          <w:i/>
          <w:color w:val="FFFFFF" w:themeColor="background1"/>
        </w:rPr>
      </w:pPr>
      <w:r w:rsidRPr="0072476F">
        <w:rPr>
          <w:rFonts w:ascii="Arial" w:hAnsi="Arial"/>
          <w:b/>
          <w:i/>
          <w:color w:val="000080"/>
          <w:sz w:val="22"/>
        </w:rPr>
        <w:lastRenderedPageBreak/>
        <w:t>I.  POSTANOWIENIA OGÓLNE</w:t>
      </w:r>
      <w:r w:rsidR="004F5FC7" w:rsidRPr="0072476F">
        <w:rPr>
          <w:rFonts w:ascii="Arial" w:hAnsi="Arial"/>
          <w:b/>
          <w:i/>
          <w:color w:val="000080"/>
          <w:sz w:val="22"/>
        </w:rPr>
        <w:tab/>
      </w:r>
    </w:p>
    <w:p w:rsidR="00C52F08" w:rsidRDefault="00C52F08">
      <w:pPr>
        <w:numPr>
          <w:ilvl w:val="0"/>
          <w:numId w:val="2"/>
        </w:numPr>
        <w:tabs>
          <w:tab w:val="clear" w:pos="720"/>
        </w:tabs>
        <w:ind w:left="360"/>
        <w:jc w:val="both"/>
        <w:rPr>
          <w:rFonts w:ascii="Arial" w:hAnsi="Arial"/>
          <w:sz w:val="22"/>
        </w:rPr>
      </w:pPr>
      <w:r>
        <w:rPr>
          <w:rFonts w:ascii="Arial" w:hAnsi="Arial"/>
          <w:sz w:val="22"/>
        </w:rPr>
        <w:t>Wykonawca zapozna się ze wszystkimi postanowieniami specyfikacji istotnych warunków zamówienia.</w:t>
      </w:r>
    </w:p>
    <w:p w:rsidR="00C52F08" w:rsidRDefault="00C52F08">
      <w:pPr>
        <w:numPr>
          <w:ilvl w:val="0"/>
          <w:numId w:val="2"/>
        </w:numPr>
        <w:tabs>
          <w:tab w:val="clear" w:pos="720"/>
        </w:tabs>
        <w:ind w:left="360"/>
        <w:jc w:val="both"/>
        <w:rPr>
          <w:rFonts w:ascii="Arial" w:hAnsi="Arial"/>
          <w:sz w:val="22"/>
        </w:rPr>
      </w:pPr>
      <w:r>
        <w:rPr>
          <w:rFonts w:ascii="Arial" w:hAnsi="Arial"/>
          <w:sz w:val="22"/>
        </w:rPr>
        <w:t>Wykonawca poniesie wszystkie koszty związane z przygotowaniem i złożeniem oferty.</w:t>
      </w:r>
    </w:p>
    <w:p w:rsidR="00C52F08" w:rsidRDefault="00C52F08">
      <w:pPr>
        <w:numPr>
          <w:ilvl w:val="0"/>
          <w:numId w:val="2"/>
        </w:numPr>
        <w:tabs>
          <w:tab w:val="clear" w:pos="720"/>
        </w:tabs>
        <w:ind w:left="360"/>
        <w:jc w:val="both"/>
        <w:rPr>
          <w:rFonts w:ascii="Arial" w:hAnsi="Arial"/>
          <w:sz w:val="22"/>
        </w:rPr>
      </w:pPr>
      <w:r>
        <w:rPr>
          <w:rFonts w:ascii="Arial" w:hAnsi="Arial"/>
          <w:sz w:val="22"/>
        </w:rPr>
        <w:t>Wykonawca uzyska we własnym zakresie wszelkie informacje, które będą niezbędne do przygotowania oferty i podpisania umowy.</w:t>
      </w:r>
    </w:p>
    <w:p w:rsidR="00C52F08" w:rsidRDefault="00C52F08">
      <w:pPr>
        <w:numPr>
          <w:ilvl w:val="0"/>
          <w:numId w:val="2"/>
        </w:numPr>
        <w:tabs>
          <w:tab w:val="clear" w:pos="720"/>
        </w:tabs>
        <w:ind w:left="360"/>
        <w:jc w:val="both"/>
        <w:rPr>
          <w:rFonts w:ascii="Arial" w:hAnsi="Arial"/>
          <w:strike/>
          <w:color w:val="FF0000"/>
          <w:sz w:val="22"/>
          <w:szCs w:val="22"/>
        </w:rPr>
      </w:pPr>
      <w:r>
        <w:rPr>
          <w:rFonts w:ascii="Arial" w:hAnsi="Arial"/>
          <w:sz w:val="22"/>
        </w:rPr>
        <w:t>Ofertę sporządza się w języku polskim, z zachowaniem formy pisemnej pod rygorem nieważności, na maszynie do pisania, komputerze, ręcznie długopisem lub nieścieralnym atramentem. Zaleca się numerowanie stron.</w:t>
      </w:r>
    </w:p>
    <w:p w:rsidR="00C52F08" w:rsidRDefault="00C52F08">
      <w:pPr>
        <w:numPr>
          <w:ilvl w:val="0"/>
          <w:numId w:val="2"/>
        </w:numPr>
        <w:tabs>
          <w:tab w:val="clear" w:pos="720"/>
        </w:tabs>
        <w:ind w:left="360"/>
        <w:jc w:val="both"/>
        <w:rPr>
          <w:rFonts w:ascii="Arial" w:hAnsi="Arial"/>
          <w:sz w:val="22"/>
        </w:rPr>
      </w:pPr>
      <w:r>
        <w:rPr>
          <w:rFonts w:ascii="Arial" w:hAnsi="Arial"/>
          <w:sz w:val="22"/>
        </w:rPr>
        <w:t>Ofertę i wszystkie załączniki podpisuje osoba upoważniona do składania oświadczeń woli w imieniu Wykonawcy. Poszczególne strony oferty oraz wszystkie miejsca, w których Wykonawca naniósł zmiany, muszą być parafowane przez upoważnionego przedstawiciela Wykonawcy. Upoważnienie do podpisania oferty musi być dołączone do oferty, o ile nie wynika z innych dokumentów załączonych przez Wykonawcę.</w:t>
      </w:r>
    </w:p>
    <w:p w:rsidR="001D66C8" w:rsidRPr="007E0485" w:rsidRDefault="001D66C8" w:rsidP="001D66C8">
      <w:pPr>
        <w:numPr>
          <w:ilvl w:val="0"/>
          <w:numId w:val="2"/>
        </w:numPr>
        <w:tabs>
          <w:tab w:val="clear" w:pos="720"/>
        </w:tabs>
        <w:ind w:left="360"/>
        <w:jc w:val="both"/>
        <w:rPr>
          <w:rFonts w:ascii="Arial" w:hAnsi="Arial" w:cs="Arial"/>
          <w:sz w:val="22"/>
          <w:szCs w:val="22"/>
        </w:rPr>
      </w:pPr>
      <w:r w:rsidRPr="007E0485">
        <w:rPr>
          <w:rFonts w:ascii="Arial" w:hAnsi="Arial" w:cs="Arial"/>
          <w:sz w:val="22"/>
          <w:szCs w:val="22"/>
        </w:rPr>
        <w:t>Jeżeli do reprezentowania</w:t>
      </w:r>
      <w:r w:rsidRPr="007E0485">
        <w:rPr>
          <w:rFonts w:ascii="Arial" w:hAnsi="Arial" w:cs="Arial"/>
          <w:color w:val="000000"/>
          <w:sz w:val="22"/>
          <w:szCs w:val="22"/>
        </w:rPr>
        <w:t xml:space="preserve"> </w:t>
      </w:r>
      <w:r w:rsidR="002E4B11" w:rsidRPr="007E0485">
        <w:rPr>
          <w:rFonts w:ascii="Arial" w:hAnsi="Arial" w:cs="Arial"/>
          <w:color w:val="000000"/>
          <w:sz w:val="22"/>
          <w:szCs w:val="22"/>
        </w:rPr>
        <w:t>Wykonawcy</w:t>
      </w:r>
      <w:r w:rsidRPr="007E0485">
        <w:rPr>
          <w:rFonts w:ascii="Arial" w:hAnsi="Arial" w:cs="Arial"/>
          <w:color w:val="000000"/>
          <w:sz w:val="22"/>
          <w:szCs w:val="22"/>
        </w:rPr>
        <w:t xml:space="preserve"> upoważnione są łącznie dwie lub więcej osób, kopie dokumentów muszą być potwierdzone za zgodność z oryginałem przez te osoby. </w:t>
      </w:r>
    </w:p>
    <w:p w:rsidR="001D66C8" w:rsidRPr="007E0485" w:rsidRDefault="001D66C8" w:rsidP="001D66C8">
      <w:pPr>
        <w:numPr>
          <w:ilvl w:val="0"/>
          <w:numId w:val="2"/>
        </w:numPr>
        <w:tabs>
          <w:tab w:val="clear" w:pos="720"/>
        </w:tabs>
        <w:ind w:left="360"/>
        <w:jc w:val="both"/>
        <w:rPr>
          <w:rFonts w:ascii="Arial" w:hAnsi="Arial" w:cs="Arial"/>
          <w:sz w:val="22"/>
          <w:szCs w:val="22"/>
        </w:rPr>
      </w:pPr>
      <w:r w:rsidRPr="007E0485">
        <w:rPr>
          <w:rFonts w:ascii="Arial" w:hAnsi="Arial" w:cs="Arial"/>
          <w:sz w:val="22"/>
          <w:szCs w:val="22"/>
        </w:rPr>
        <w:t>Jeżeli któryś z wymaganych dokumentów składanych przez wykonawcę jest sporządzony w języku obcym dokument taki należy złożyć wraz z tłumaczeniem na język polski. Dokumenty sporządzone w języku obcym bez wymaganych tłumaczeń nie będą brane pod uwagę.</w:t>
      </w:r>
    </w:p>
    <w:p w:rsidR="00C52F08" w:rsidRDefault="00C52F08">
      <w:pPr>
        <w:numPr>
          <w:ilvl w:val="0"/>
          <w:numId w:val="2"/>
        </w:numPr>
        <w:tabs>
          <w:tab w:val="clear" w:pos="720"/>
        </w:tabs>
        <w:ind w:left="360"/>
        <w:jc w:val="both"/>
        <w:rPr>
          <w:rFonts w:ascii="Arial" w:hAnsi="Arial"/>
          <w:sz w:val="22"/>
        </w:rPr>
      </w:pPr>
      <w:r>
        <w:rPr>
          <w:rFonts w:ascii="Arial" w:hAnsi="Arial"/>
          <w:sz w:val="22"/>
        </w:rPr>
        <w:t>Zamawiający nie dopuszcza możliwości składnia oferty wariantowej.</w:t>
      </w:r>
    </w:p>
    <w:p w:rsidR="00C52F08" w:rsidRDefault="00C52F08">
      <w:pPr>
        <w:numPr>
          <w:ilvl w:val="0"/>
          <w:numId w:val="2"/>
        </w:numPr>
        <w:tabs>
          <w:tab w:val="clear" w:pos="720"/>
        </w:tabs>
        <w:ind w:left="360"/>
        <w:jc w:val="both"/>
        <w:rPr>
          <w:rFonts w:ascii="Arial" w:hAnsi="Arial"/>
          <w:sz w:val="22"/>
        </w:rPr>
      </w:pPr>
      <w:r>
        <w:rPr>
          <w:rFonts w:ascii="Arial" w:hAnsi="Arial"/>
          <w:sz w:val="22"/>
        </w:rPr>
        <w:t xml:space="preserve">Zamawiający nie dopuszcza składania ofert częściowych. </w:t>
      </w:r>
    </w:p>
    <w:p w:rsidR="00C52F08" w:rsidRDefault="00C52F08">
      <w:pPr>
        <w:numPr>
          <w:ilvl w:val="0"/>
          <w:numId w:val="2"/>
        </w:numPr>
        <w:tabs>
          <w:tab w:val="clear" w:pos="720"/>
        </w:tabs>
        <w:ind w:left="360"/>
        <w:jc w:val="both"/>
        <w:rPr>
          <w:rFonts w:ascii="Arial" w:hAnsi="Arial"/>
          <w:sz w:val="22"/>
        </w:rPr>
      </w:pPr>
      <w:r>
        <w:rPr>
          <w:rFonts w:ascii="Arial" w:hAnsi="Arial"/>
          <w:sz w:val="22"/>
        </w:rPr>
        <w:t>Oferta musi być złożona w miejscu i czasie wyznaczonym przez Zamawiającego w niniejszej specyfikacji.</w:t>
      </w:r>
    </w:p>
    <w:p w:rsidR="00C52F08" w:rsidRDefault="00C52F08">
      <w:pPr>
        <w:numPr>
          <w:ilvl w:val="0"/>
          <w:numId w:val="2"/>
        </w:numPr>
        <w:tabs>
          <w:tab w:val="clear" w:pos="720"/>
        </w:tabs>
        <w:ind w:left="360"/>
        <w:jc w:val="both"/>
        <w:rPr>
          <w:rFonts w:ascii="Arial" w:hAnsi="Arial"/>
          <w:sz w:val="22"/>
        </w:rPr>
      </w:pPr>
      <w:r>
        <w:rPr>
          <w:rFonts w:ascii="Arial" w:hAnsi="Arial"/>
          <w:sz w:val="22"/>
        </w:rPr>
        <w:t>Zamawiający nie przewiduje możliwości prowadzenia rozliczenia w walutach obcych.</w:t>
      </w:r>
    </w:p>
    <w:p w:rsidR="00C52F08" w:rsidRDefault="00C52F08">
      <w:pPr>
        <w:ind w:left="-180"/>
        <w:jc w:val="both"/>
        <w:rPr>
          <w:rFonts w:ascii="Arial" w:hAnsi="Arial"/>
          <w:sz w:val="22"/>
        </w:rPr>
      </w:pPr>
    </w:p>
    <w:p w:rsidR="00C52F08" w:rsidRPr="0072476F" w:rsidRDefault="00C52F08" w:rsidP="004F5FC7">
      <w:pPr>
        <w:pStyle w:val="NormalnyWeb"/>
        <w:pBdr>
          <w:top w:val="single" w:sz="12" w:space="1" w:color="auto"/>
          <w:left w:val="single" w:sz="12" w:space="16" w:color="auto"/>
          <w:bottom w:val="single" w:sz="12" w:space="1" w:color="auto"/>
          <w:right w:val="single" w:sz="12" w:space="4" w:color="auto"/>
        </w:pBdr>
        <w:spacing w:after="0"/>
        <w:ind w:left="360"/>
        <w:rPr>
          <w:rFonts w:ascii="Arial" w:hAnsi="Arial"/>
          <w:b/>
          <w:i/>
          <w:color w:val="000080"/>
        </w:rPr>
      </w:pPr>
      <w:r w:rsidRPr="0072476F">
        <w:rPr>
          <w:rFonts w:ascii="Arial" w:hAnsi="Arial"/>
          <w:b/>
          <w:i/>
          <w:color w:val="000080"/>
          <w:sz w:val="22"/>
        </w:rPr>
        <w:t xml:space="preserve">II.  </w:t>
      </w:r>
      <w:r w:rsidR="002E4B11" w:rsidRPr="0072476F">
        <w:rPr>
          <w:rFonts w:ascii="Arial" w:hAnsi="Arial"/>
          <w:b/>
          <w:i/>
          <w:color w:val="000080"/>
          <w:sz w:val="22"/>
        </w:rPr>
        <w:t>OZNACZENIE</w:t>
      </w:r>
      <w:r w:rsidR="00D47B16">
        <w:rPr>
          <w:rFonts w:ascii="Arial" w:hAnsi="Arial"/>
          <w:b/>
          <w:i/>
          <w:color w:val="000080"/>
          <w:sz w:val="22"/>
        </w:rPr>
        <w:t xml:space="preserve"> </w:t>
      </w:r>
      <w:r w:rsidR="00D47B16" w:rsidRPr="0072476F">
        <w:rPr>
          <w:rFonts w:ascii="Arial" w:hAnsi="Arial"/>
          <w:b/>
          <w:i/>
          <w:color w:val="000080"/>
          <w:sz w:val="22"/>
        </w:rPr>
        <w:t>ZAMAWIAJĄCEGO</w:t>
      </w:r>
    </w:p>
    <w:p w:rsidR="001633D1" w:rsidRDefault="008D5597" w:rsidP="001633D1">
      <w:pPr>
        <w:jc w:val="both"/>
        <w:rPr>
          <w:rFonts w:ascii="Arial" w:hAnsi="Arial"/>
          <w:sz w:val="22"/>
        </w:rPr>
      </w:pPr>
      <w:r>
        <w:rPr>
          <w:rFonts w:ascii="Arial" w:hAnsi="Arial"/>
          <w:sz w:val="22"/>
        </w:rPr>
        <w:t>Barlineckie</w:t>
      </w:r>
      <w:r w:rsidR="001633D1">
        <w:rPr>
          <w:rFonts w:ascii="Arial" w:hAnsi="Arial"/>
          <w:sz w:val="22"/>
        </w:rPr>
        <w:t xml:space="preserve"> Towarzystwo Budownictwa Społecznego Spółka z o.o.</w:t>
      </w:r>
      <w:r w:rsidR="001D66C8">
        <w:rPr>
          <w:rFonts w:ascii="Arial" w:hAnsi="Arial"/>
          <w:sz w:val="22"/>
        </w:rPr>
        <w:t xml:space="preserve"> </w:t>
      </w:r>
      <w:r w:rsidR="001633D1">
        <w:rPr>
          <w:rFonts w:ascii="Arial" w:hAnsi="Arial"/>
          <w:sz w:val="22"/>
        </w:rPr>
        <w:t xml:space="preserve"> z siedzibą </w:t>
      </w:r>
      <w:r w:rsidR="001D66C8">
        <w:rPr>
          <w:rFonts w:ascii="Arial" w:hAnsi="Arial"/>
          <w:sz w:val="22"/>
        </w:rPr>
        <w:t xml:space="preserve"> </w:t>
      </w:r>
      <w:r w:rsidR="001633D1">
        <w:rPr>
          <w:rFonts w:ascii="Arial" w:hAnsi="Arial"/>
          <w:sz w:val="22"/>
        </w:rPr>
        <w:t>w</w:t>
      </w:r>
      <w:r w:rsidR="001D66C8">
        <w:rPr>
          <w:rFonts w:ascii="Arial" w:hAnsi="Arial"/>
          <w:sz w:val="22"/>
        </w:rPr>
        <w:t xml:space="preserve"> </w:t>
      </w:r>
      <w:r w:rsidR="001633D1">
        <w:rPr>
          <w:rFonts w:ascii="Arial" w:hAnsi="Arial"/>
          <w:sz w:val="22"/>
        </w:rPr>
        <w:t xml:space="preserve"> </w:t>
      </w:r>
      <w:r>
        <w:rPr>
          <w:rFonts w:ascii="Arial" w:hAnsi="Arial"/>
          <w:sz w:val="22"/>
        </w:rPr>
        <w:t>Barlinku</w:t>
      </w:r>
      <w:r w:rsidR="001633D1">
        <w:rPr>
          <w:rFonts w:ascii="Arial" w:hAnsi="Arial"/>
          <w:sz w:val="22"/>
        </w:rPr>
        <w:t xml:space="preserve"> przy ul. </w:t>
      </w:r>
      <w:r>
        <w:rPr>
          <w:rFonts w:ascii="Arial" w:hAnsi="Arial"/>
          <w:sz w:val="22"/>
        </w:rPr>
        <w:t>Szpitalnej 4</w:t>
      </w:r>
      <w:r w:rsidR="001633D1">
        <w:rPr>
          <w:rFonts w:ascii="Arial" w:hAnsi="Arial"/>
          <w:sz w:val="22"/>
        </w:rPr>
        <w:t xml:space="preserve"> – </w:t>
      </w:r>
      <w:r w:rsidR="001D66C8">
        <w:rPr>
          <w:rFonts w:ascii="Arial" w:hAnsi="Arial"/>
          <w:sz w:val="22"/>
        </w:rPr>
        <w:t xml:space="preserve"> wpisane do Krajowego Rejestru Są</w:t>
      </w:r>
      <w:r w:rsidR="001633D1">
        <w:rPr>
          <w:rFonts w:ascii="Arial" w:hAnsi="Arial"/>
          <w:sz w:val="22"/>
        </w:rPr>
        <w:t xml:space="preserve">dowego </w:t>
      </w:r>
      <w:r w:rsidR="001D66C8">
        <w:rPr>
          <w:rFonts w:ascii="Arial" w:hAnsi="Arial"/>
          <w:sz w:val="22"/>
        </w:rPr>
        <w:t xml:space="preserve">  </w:t>
      </w:r>
      <w:r w:rsidR="001633D1">
        <w:rPr>
          <w:rFonts w:ascii="Arial" w:hAnsi="Arial"/>
          <w:sz w:val="22"/>
        </w:rPr>
        <w:t xml:space="preserve">Wydział XIII Gospodarczy </w:t>
      </w:r>
      <w:r w:rsidR="001D66C8">
        <w:rPr>
          <w:rFonts w:ascii="Arial" w:hAnsi="Arial"/>
          <w:sz w:val="22"/>
        </w:rPr>
        <w:t xml:space="preserve">Sądu Rejonowego Szczecin-Centrum w Szczecinie,  </w:t>
      </w:r>
      <w:r w:rsidR="001633D1">
        <w:rPr>
          <w:rFonts w:ascii="Arial" w:hAnsi="Arial"/>
          <w:sz w:val="22"/>
        </w:rPr>
        <w:t>nr KRS 0000</w:t>
      </w:r>
      <w:r>
        <w:rPr>
          <w:rFonts w:ascii="Arial" w:hAnsi="Arial"/>
          <w:sz w:val="22"/>
        </w:rPr>
        <w:t>123779</w:t>
      </w:r>
      <w:r w:rsidR="001633D1">
        <w:rPr>
          <w:rFonts w:ascii="Arial" w:hAnsi="Arial"/>
          <w:sz w:val="22"/>
        </w:rPr>
        <w:t xml:space="preserve"> , REGON: </w:t>
      </w:r>
      <w:r>
        <w:rPr>
          <w:rFonts w:ascii="Arial" w:hAnsi="Arial"/>
          <w:sz w:val="22"/>
        </w:rPr>
        <w:t>811787297</w:t>
      </w:r>
      <w:r w:rsidR="001633D1">
        <w:rPr>
          <w:rFonts w:ascii="Arial" w:hAnsi="Arial"/>
          <w:sz w:val="22"/>
        </w:rPr>
        <w:t xml:space="preserve">, NIP </w:t>
      </w:r>
      <w:r>
        <w:rPr>
          <w:rFonts w:ascii="Arial" w:hAnsi="Arial"/>
          <w:sz w:val="22"/>
        </w:rPr>
        <w:t>597-14-95-751</w:t>
      </w:r>
      <w:r w:rsidR="001633D1">
        <w:rPr>
          <w:rFonts w:ascii="Arial" w:hAnsi="Arial"/>
          <w:sz w:val="22"/>
        </w:rPr>
        <w:t xml:space="preserve">, o kapitale zakładowym w wysokości </w:t>
      </w:r>
      <w:r w:rsidR="00AF30D7">
        <w:rPr>
          <w:rFonts w:ascii="Arial" w:hAnsi="Arial"/>
          <w:b/>
          <w:sz w:val="20"/>
        </w:rPr>
        <w:t xml:space="preserve">10.660.500,00 </w:t>
      </w:r>
      <w:r w:rsidR="001633D1">
        <w:rPr>
          <w:rFonts w:ascii="Arial" w:hAnsi="Arial"/>
          <w:sz w:val="22"/>
        </w:rPr>
        <w:t>zł – zwane dalej Zamawiającym.</w:t>
      </w:r>
    </w:p>
    <w:p w:rsidR="00AC1979" w:rsidRDefault="00AC1979" w:rsidP="001633D1">
      <w:pPr>
        <w:jc w:val="both"/>
        <w:rPr>
          <w:rFonts w:ascii="Arial" w:hAnsi="Arial"/>
          <w:sz w:val="22"/>
        </w:rPr>
      </w:pPr>
    </w:p>
    <w:p w:rsidR="00C52F08" w:rsidRPr="0072476F" w:rsidRDefault="0072476F" w:rsidP="004F5FC7">
      <w:pPr>
        <w:pStyle w:val="NormalnyWeb"/>
        <w:pBdr>
          <w:top w:val="single" w:sz="12" w:space="4" w:color="auto"/>
          <w:left w:val="single" w:sz="12" w:space="16" w:color="auto"/>
          <w:bottom w:val="single" w:sz="12" w:space="1" w:color="auto"/>
          <w:right w:val="single" w:sz="12" w:space="4" w:color="auto"/>
        </w:pBdr>
        <w:ind w:left="360"/>
        <w:rPr>
          <w:rFonts w:ascii="Arial" w:hAnsi="Arial" w:cs="Arial"/>
          <w:b/>
          <w:i/>
          <w:caps/>
          <w:color w:val="000080"/>
          <w:sz w:val="22"/>
          <w:szCs w:val="22"/>
        </w:rPr>
      </w:pPr>
      <w:r w:rsidRPr="0072476F">
        <w:rPr>
          <w:rFonts w:ascii="Arial" w:hAnsi="Arial" w:cs="Arial"/>
          <w:b/>
          <w:i/>
          <w:caps/>
          <w:color w:val="000080"/>
          <w:sz w:val="22"/>
          <w:szCs w:val="22"/>
        </w:rPr>
        <w:t>I</w:t>
      </w:r>
      <w:r w:rsidR="00C52F08" w:rsidRPr="0072476F">
        <w:rPr>
          <w:rFonts w:ascii="Arial" w:hAnsi="Arial" w:cs="Arial"/>
          <w:b/>
          <w:i/>
          <w:caps/>
          <w:color w:val="000080"/>
          <w:sz w:val="22"/>
          <w:szCs w:val="22"/>
        </w:rPr>
        <w:t>II. Tryb Udzielenia zamówienia</w:t>
      </w:r>
    </w:p>
    <w:p w:rsidR="00AC1979" w:rsidRDefault="00C52F08" w:rsidP="00AC1979">
      <w:pPr>
        <w:jc w:val="both"/>
        <w:rPr>
          <w:rFonts w:ascii="Arial" w:hAnsi="Arial"/>
          <w:sz w:val="22"/>
        </w:rPr>
      </w:pPr>
      <w:r>
        <w:rPr>
          <w:rFonts w:ascii="Arial" w:hAnsi="Arial"/>
          <w:sz w:val="22"/>
        </w:rPr>
        <w:t xml:space="preserve">Udzielenie zamówienia odbywa się w trybie </w:t>
      </w:r>
      <w:r w:rsidR="00CC2237">
        <w:rPr>
          <w:rFonts w:ascii="Arial" w:hAnsi="Arial"/>
          <w:sz w:val="22"/>
        </w:rPr>
        <w:t>zapytania ofertowego.</w:t>
      </w:r>
    </w:p>
    <w:p w:rsidR="00C52F08" w:rsidRDefault="00C52F08">
      <w:pPr>
        <w:jc w:val="both"/>
        <w:rPr>
          <w:rFonts w:ascii="Arial" w:hAnsi="Arial"/>
          <w:sz w:val="22"/>
        </w:rPr>
      </w:pPr>
    </w:p>
    <w:p w:rsidR="00C52F08" w:rsidRPr="0072476F" w:rsidRDefault="00C52F08" w:rsidP="004F5FC7">
      <w:pPr>
        <w:pStyle w:val="NormalnyWeb"/>
        <w:pBdr>
          <w:top w:val="single" w:sz="12" w:space="1" w:color="auto"/>
          <w:left w:val="single" w:sz="12" w:space="16" w:color="auto"/>
          <w:bottom w:val="single" w:sz="12" w:space="1" w:color="auto"/>
          <w:right w:val="single" w:sz="12" w:space="4" w:color="auto"/>
        </w:pBdr>
        <w:ind w:left="360"/>
        <w:rPr>
          <w:rFonts w:ascii="Arial" w:hAnsi="Arial"/>
          <w:b/>
          <w:i/>
          <w:color w:val="000080"/>
        </w:rPr>
      </w:pPr>
      <w:r w:rsidRPr="0072476F">
        <w:rPr>
          <w:rFonts w:ascii="Arial" w:hAnsi="Arial"/>
          <w:b/>
          <w:i/>
          <w:color w:val="000080"/>
          <w:sz w:val="22"/>
        </w:rPr>
        <w:t>IV.  OPIS PRZEDMIOTU ZAMÓWIENIA</w:t>
      </w:r>
    </w:p>
    <w:p w:rsidR="006932B9" w:rsidRDefault="001D66C8" w:rsidP="00ED0D90">
      <w:pPr>
        <w:numPr>
          <w:ilvl w:val="0"/>
          <w:numId w:val="42"/>
        </w:numPr>
        <w:ind w:left="357" w:hanging="357"/>
        <w:jc w:val="both"/>
        <w:rPr>
          <w:rFonts w:ascii="Arial" w:hAnsi="Arial" w:cs="Arial"/>
          <w:sz w:val="22"/>
          <w:szCs w:val="22"/>
        </w:rPr>
      </w:pPr>
      <w:r w:rsidRPr="006932B9">
        <w:rPr>
          <w:rFonts w:ascii="Arial" w:hAnsi="Arial" w:cs="Arial"/>
          <w:sz w:val="22"/>
          <w:szCs w:val="22"/>
        </w:rPr>
        <w:t xml:space="preserve">Przedmiotem zamówienia </w:t>
      </w:r>
      <w:r w:rsidR="00DC243B" w:rsidRPr="006932B9">
        <w:rPr>
          <w:rFonts w:ascii="Arial" w:hAnsi="Arial" w:cs="Arial"/>
          <w:sz w:val="22"/>
          <w:szCs w:val="22"/>
        </w:rPr>
        <w:t> jest wykonanie zgodnie z wymogami art. 62</w:t>
      </w:r>
      <w:r w:rsidR="007E3D48" w:rsidRPr="006932B9">
        <w:rPr>
          <w:rFonts w:ascii="Arial" w:hAnsi="Arial" w:cs="Arial"/>
          <w:sz w:val="22"/>
          <w:szCs w:val="22"/>
        </w:rPr>
        <w:t xml:space="preserve"> </w:t>
      </w:r>
      <w:r w:rsidR="00652E67" w:rsidRPr="006932B9">
        <w:rPr>
          <w:rFonts w:ascii="Arial" w:hAnsi="Arial" w:cs="Arial"/>
          <w:sz w:val="22"/>
          <w:szCs w:val="22"/>
        </w:rPr>
        <w:t xml:space="preserve">ust. 1, pkt. </w:t>
      </w:r>
      <w:r w:rsidR="00AF30D7">
        <w:rPr>
          <w:rFonts w:ascii="Arial" w:hAnsi="Arial" w:cs="Arial"/>
          <w:sz w:val="22"/>
          <w:szCs w:val="22"/>
        </w:rPr>
        <w:t>1</w:t>
      </w:r>
      <w:r w:rsidR="00652E67" w:rsidRPr="006932B9">
        <w:rPr>
          <w:rFonts w:ascii="Arial" w:hAnsi="Arial" w:cs="Arial"/>
          <w:sz w:val="22"/>
          <w:szCs w:val="22"/>
        </w:rPr>
        <w:t xml:space="preserve"> </w:t>
      </w:r>
      <w:r w:rsidR="00DC243B" w:rsidRPr="006932B9">
        <w:rPr>
          <w:rFonts w:ascii="Arial" w:hAnsi="Arial" w:cs="Arial"/>
          <w:sz w:val="22"/>
          <w:szCs w:val="22"/>
        </w:rPr>
        <w:t xml:space="preserve"> ustawy Prawo budo</w:t>
      </w:r>
      <w:r w:rsidR="007E3D48" w:rsidRPr="006932B9">
        <w:rPr>
          <w:rFonts w:ascii="Arial" w:hAnsi="Arial" w:cs="Arial"/>
          <w:sz w:val="22"/>
          <w:szCs w:val="22"/>
        </w:rPr>
        <w:t xml:space="preserve">wlane z dnia 7 lipca 1994 r. </w:t>
      </w:r>
      <w:r w:rsidR="00AF30D7">
        <w:t>(</w:t>
      </w:r>
      <w:r w:rsidR="00AF30D7">
        <w:rPr>
          <w:rFonts w:ascii="Arial Narrow" w:hAnsi="Arial Narrow"/>
          <w:bCs/>
        </w:rPr>
        <w:t>Dz. U. z 2018 r. poz. 1202, 1276, 1496, 1669, 2245, z 2019 r. poz. 51, 630, 695, 730</w:t>
      </w:r>
      <w:r w:rsidR="006F4914">
        <w:rPr>
          <w:rFonts w:ascii="Arial Narrow" w:hAnsi="Arial Narrow"/>
          <w:bCs/>
        </w:rPr>
        <w:t xml:space="preserve"> z </w:t>
      </w:r>
      <w:proofErr w:type="spellStart"/>
      <w:r w:rsidR="006F4914">
        <w:rPr>
          <w:rFonts w:ascii="Arial Narrow" w:hAnsi="Arial Narrow"/>
          <w:bCs/>
        </w:rPr>
        <w:t>późn</w:t>
      </w:r>
      <w:proofErr w:type="spellEnd"/>
      <w:r w:rsidR="006F4914">
        <w:rPr>
          <w:rFonts w:ascii="Arial Narrow" w:hAnsi="Arial Narrow"/>
          <w:bCs/>
        </w:rPr>
        <w:t>. zmianami</w:t>
      </w:r>
      <w:r w:rsidR="00AF30D7">
        <w:t>)</w:t>
      </w:r>
      <w:r w:rsidR="00A9605D">
        <w:t xml:space="preserve"> </w:t>
      </w:r>
      <w:r w:rsidR="00E72D13">
        <w:rPr>
          <w:rFonts w:ascii="Arial" w:hAnsi="Arial" w:cs="Arial"/>
          <w:b/>
          <w:bCs/>
          <w:color w:val="000000"/>
          <w:sz w:val="22"/>
          <w:szCs w:val="22"/>
        </w:rPr>
        <w:t>okresowej</w:t>
      </w:r>
      <w:r w:rsidR="00DC243B" w:rsidRPr="006932B9">
        <w:rPr>
          <w:rFonts w:ascii="Arial" w:hAnsi="Arial" w:cs="Arial"/>
          <w:b/>
          <w:bCs/>
          <w:color w:val="000000"/>
          <w:sz w:val="22"/>
          <w:szCs w:val="22"/>
        </w:rPr>
        <w:t xml:space="preserve"> </w:t>
      </w:r>
      <w:r w:rsidR="00A9605D">
        <w:rPr>
          <w:rFonts w:ascii="Arial" w:hAnsi="Arial" w:cs="Arial"/>
          <w:b/>
          <w:bCs/>
          <w:color w:val="000000"/>
          <w:sz w:val="22"/>
          <w:szCs w:val="22"/>
        </w:rPr>
        <w:t xml:space="preserve">rocznej </w:t>
      </w:r>
      <w:r w:rsidR="00DC243B" w:rsidRPr="006932B9">
        <w:rPr>
          <w:rFonts w:ascii="Arial" w:hAnsi="Arial" w:cs="Arial"/>
          <w:b/>
          <w:bCs/>
          <w:color w:val="000000"/>
          <w:sz w:val="22"/>
          <w:szCs w:val="22"/>
        </w:rPr>
        <w:t>kontroli stanu technicznego budynków mieszkalnych</w:t>
      </w:r>
      <w:r w:rsidR="008D5597">
        <w:rPr>
          <w:rFonts w:ascii="Arial" w:hAnsi="Arial" w:cs="Arial"/>
          <w:b/>
          <w:bCs/>
          <w:color w:val="000000"/>
          <w:sz w:val="22"/>
          <w:szCs w:val="22"/>
        </w:rPr>
        <w:t xml:space="preserve"> </w:t>
      </w:r>
      <w:r w:rsidR="00E72D13">
        <w:rPr>
          <w:rFonts w:ascii="Arial" w:hAnsi="Arial" w:cs="Arial"/>
          <w:b/>
          <w:bCs/>
          <w:color w:val="000000"/>
          <w:sz w:val="22"/>
          <w:szCs w:val="22"/>
        </w:rPr>
        <w:t xml:space="preserve"> i nie</w:t>
      </w:r>
      <w:r w:rsidR="005F7C3D">
        <w:rPr>
          <w:rFonts w:ascii="Arial" w:hAnsi="Arial" w:cs="Arial"/>
          <w:b/>
          <w:bCs/>
          <w:color w:val="000000"/>
          <w:sz w:val="22"/>
          <w:szCs w:val="22"/>
        </w:rPr>
        <w:t xml:space="preserve">mieszkalnych </w:t>
      </w:r>
      <w:r w:rsidR="008D5597">
        <w:rPr>
          <w:rFonts w:ascii="Arial" w:hAnsi="Arial" w:cs="Arial"/>
          <w:b/>
          <w:bCs/>
          <w:color w:val="000000"/>
          <w:sz w:val="22"/>
          <w:szCs w:val="22"/>
        </w:rPr>
        <w:t>własnych i zarządzanych przez Barlineckie</w:t>
      </w:r>
      <w:r w:rsidR="00DC243B" w:rsidRPr="006932B9">
        <w:rPr>
          <w:rFonts w:ascii="Arial" w:hAnsi="Arial" w:cs="Arial"/>
          <w:b/>
          <w:bCs/>
          <w:color w:val="000000"/>
          <w:sz w:val="22"/>
          <w:szCs w:val="22"/>
        </w:rPr>
        <w:t xml:space="preserve"> TBS Sp. z o.o.</w:t>
      </w:r>
      <w:r w:rsidR="00D12E2F">
        <w:rPr>
          <w:rFonts w:ascii="Arial" w:hAnsi="Arial" w:cs="Arial"/>
          <w:b/>
          <w:bCs/>
          <w:color w:val="000000"/>
          <w:sz w:val="22"/>
          <w:szCs w:val="22"/>
        </w:rPr>
        <w:t xml:space="preserve"> </w:t>
      </w:r>
      <w:r w:rsidR="006932B9" w:rsidRPr="00D12E2F">
        <w:rPr>
          <w:rFonts w:ascii="Arial" w:hAnsi="Arial" w:cs="Arial"/>
          <w:sz w:val="22"/>
          <w:szCs w:val="22"/>
        </w:rPr>
        <w:t>wyspecyfikowanych</w:t>
      </w:r>
      <w:r w:rsidR="006932B9" w:rsidRPr="00D12E2F">
        <w:rPr>
          <w:rFonts w:ascii="Arial" w:hAnsi="Arial" w:cs="Arial"/>
          <w:color w:val="FF0000"/>
          <w:sz w:val="22"/>
          <w:szCs w:val="22"/>
        </w:rPr>
        <w:t xml:space="preserve"> </w:t>
      </w:r>
      <w:r w:rsidR="006932B9" w:rsidRPr="006932B9">
        <w:rPr>
          <w:rFonts w:ascii="Arial" w:hAnsi="Arial" w:cs="Arial"/>
          <w:sz w:val="22"/>
          <w:szCs w:val="22"/>
        </w:rPr>
        <w:t>w wykazie stanowiącym załącznik nr 1 do niniejszej Specyfikacji</w:t>
      </w:r>
      <w:r w:rsidR="006932B9">
        <w:rPr>
          <w:rFonts w:ascii="Arial" w:hAnsi="Arial" w:cs="Arial"/>
          <w:sz w:val="22"/>
          <w:szCs w:val="22"/>
        </w:rPr>
        <w:t>. U</w:t>
      </w:r>
      <w:r w:rsidR="006932B9" w:rsidRPr="006932B9">
        <w:rPr>
          <w:rFonts w:ascii="Arial" w:hAnsi="Arial" w:cs="Arial"/>
          <w:sz w:val="22"/>
          <w:szCs w:val="22"/>
        </w:rPr>
        <w:t xml:space="preserve">szczegółowienie zakresu przeglądów budynków mieszkalnych zawiera Rozporządzenie Ministra Spraw Wewnętrznych i Administracji z dnia 16 sierpnia 1999 r.  w sprawie warunków technicznych użytkowania budynków mieszkalnych (Dz. U 1999, Nr 74 poz. 836 z </w:t>
      </w:r>
      <w:proofErr w:type="spellStart"/>
      <w:r w:rsidR="006932B9" w:rsidRPr="006932B9">
        <w:rPr>
          <w:rFonts w:ascii="Arial" w:hAnsi="Arial" w:cs="Arial"/>
          <w:sz w:val="22"/>
          <w:szCs w:val="22"/>
        </w:rPr>
        <w:t>późn</w:t>
      </w:r>
      <w:proofErr w:type="spellEnd"/>
      <w:r w:rsidR="006932B9" w:rsidRPr="006932B9">
        <w:rPr>
          <w:rFonts w:ascii="Arial" w:hAnsi="Arial" w:cs="Arial"/>
          <w:sz w:val="22"/>
          <w:szCs w:val="22"/>
        </w:rPr>
        <w:t>. zmianami).</w:t>
      </w:r>
    </w:p>
    <w:p w:rsidR="006932B9" w:rsidRPr="006932B9" w:rsidRDefault="006932B9" w:rsidP="006932B9">
      <w:pPr>
        <w:pStyle w:val="NormalnyWeb"/>
        <w:spacing w:before="0" w:beforeAutospacing="0" w:after="0" w:afterAutospacing="0"/>
        <w:ind w:left="360"/>
        <w:jc w:val="both"/>
        <w:rPr>
          <w:rFonts w:ascii="Arial" w:hAnsi="Arial" w:cs="Arial"/>
          <w:sz w:val="22"/>
          <w:szCs w:val="22"/>
        </w:rPr>
      </w:pPr>
    </w:p>
    <w:p w:rsidR="001D66C8" w:rsidRPr="00CC2237" w:rsidRDefault="00FA7305" w:rsidP="00CC2237">
      <w:pPr>
        <w:pStyle w:val="NormalnyWeb"/>
        <w:numPr>
          <w:ilvl w:val="0"/>
          <w:numId w:val="42"/>
        </w:numPr>
        <w:spacing w:before="0" w:beforeAutospacing="0" w:after="0" w:afterAutospacing="0"/>
        <w:jc w:val="both"/>
        <w:rPr>
          <w:rFonts w:ascii="Arial" w:hAnsi="Arial" w:cs="Arial"/>
          <w:sz w:val="22"/>
          <w:szCs w:val="22"/>
        </w:rPr>
      </w:pPr>
      <w:r>
        <w:rPr>
          <w:rFonts w:ascii="Arial" w:hAnsi="Arial" w:cs="Arial"/>
          <w:sz w:val="22"/>
          <w:szCs w:val="22"/>
        </w:rPr>
        <w:lastRenderedPageBreak/>
        <w:t>W</w:t>
      </w:r>
      <w:r w:rsidR="006932B9" w:rsidRPr="006932B9">
        <w:rPr>
          <w:rFonts w:ascii="Arial" w:hAnsi="Arial" w:cs="Arial"/>
          <w:sz w:val="22"/>
          <w:szCs w:val="22"/>
        </w:rPr>
        <w:t xml:space="preserve"> zakres przedmiotu zamówienia nie wchodzi </w:t>
      </w:r>
      <w:r w:rsidR="00537AF3" w:rsidRPr="006932B9">
        <w:rPr>
          <w:rFonts w:ascii="Arial" w:hAnsi="Arial" w:cs="Arial"/>
          <w:sz w:val="22"/>
          <w:szCs w:val="22"/>
        </w:rPr>
        <w:t>przegląd instalacji gazowej</w:t>
      </w:r>
      <w:r w:rsidR="006932B9" w:rsidRPr="006932B9">
        <w:rPr>
          <w:rFonts w:ascii="Arial" w:hAnsi="Arial" w:cs="Arial"/>
          <w:sz w:val="22"/>
          <w:szCs w:val="22"/>
        </w:rPr>
        <w:t>;</w:t>
      </w:r>
      <w:r w:rsidR="00537AF3" w:rsidRPr="006932B9">
        <w:rPr>
          <w:rFonts w:ascii="Arial" w:hAnsi="Arial" w:cs="Arial"/>
          <w:sz w:val="22"/>
          <w:szCs w:val="22"/>
        </w:rPr>
        <w:t xml:space="preserve"> przegląd przewodów kominowych, badani</w:t>
      </w:r>
      <w:r w:rsidR="006932B9" w:rsidRPr="006932B9">
        <w:rPr>
          <w:rFonts w:ascii="Arial" w:hAnsi="Arial" w:cs="Arial"/>
          <w:sz w:val="22"/>
          <w:szCs w:val="22"/>
        </w:rPr>
        <w:t>e</w:t>
      </w:r>
      <w:r w:rsidR="00537AF3" w:rsidRPr="006932B9">
        <w:rPr>
          <w:rFonts w:ascii="Arial" w:hAnsi="Arial" w:cs="Arial"/>
          <w:sz w:val="22"/>
          <w:szCs w:val="22"/>
        </w:rPr>
        <w:t xml:space="preserve"> instalacji elektrycznej i piorunochronnej.</w:t>
      </w:r>
      <w:r w:rsidR="001D66C8" w:rsidRPr="00CC2237">
        <w:rPr>
          <w:rFonts w:ascii="Arial" w:hAnsi="Arial" w:cs="Arial"/>
          <w:b/>
        </w:rPr>
        <w:br/>
      </w:r>
    </w:p>
    <w:p w:rsidR="004B3DBC" w:rsidRPr="006932B9" w:rsidRDefault="004B3DBC" w:rsidP="006932B9">
      <w:pPr>
        <w:pStyle w:val="Obszartekstu"/>
        <w:suppressAutoHyphens/>
        <w:autoSpaceDE/>
        <w:autoSpaceDN/>
        <w:adjustRightInd/>
        <w:jc w:val="left"/>
        <w:rPr>
          <w:rFonts w:ascii="Arial" w:hAnsi="Arial" w:cs="Arial"/>
          <w:b/>
        </w:rPr>
      </w:pPr>
    </w:p>
    <w:p w:rsidR="00CD27AE" w:rsidRPr="00EF49C8" w:rsidRDefault="004B3DBC" w:rsidP="00ED0D90">
      <w:pPr>
        <w:pStyle w:val="Obszartekstu"/>
        <w:numPr>
          <w:ilvl w:val="0"/>
          <w:numId w:val="42"/>
        </w:numPr>
        <w:suppressAutoHyphens/>
        <w:autoSpaceDE/>
        <w:autoSpaceDN/>
        <w:adjustRightInd/>
        <w:rPr>
          <w:rFonts w:ascii="Arial" w:hAnsi="Arial" w:cs="Arial"/>
        </w:rPr>
      </w:pPr>
      <w:r w:rsidRPr="00EF49C8">
        <w:rPr>
          <w:rFonts w:ascii="Arial" w:hAnsi="Arial" w:cs="Arial"/>
        </w:rPr>
        <w:t xml:space="preserve">Zakres prac obejmuje wykonanie przeglądów budowlanych </w:t>
      </w:r>
      <w:r w:rsidR="008D5597">
        <w:rPr>
          <w:rFonts w:ascii="Arial" w:hAnsi="Arial" w:cs="Arial"/>
        </w:rPr>
        <w:t>zgodnie z art.</w:t>
      </w:r>
      <w:r w:rsidR="00C0110D" w:rsidRPr="00EF49C8">
        <w:rPr>
          <w:rFonts w:ascii="Arial" w:hAnsi="Arial" w:cs="Arial"/>
        </w:rPr>
        <w:t xml:space="preserve"> 62 prawo budowlane  </w:t>
      </w:r>
      <w:r w:rsidRPr="00EF49C8">
        <w:rPr>
          <w:rFonts w:ascii="Arial" w:hAnsi="Arial" w:cs="Arial"/>
        </w:rPr>
        <w:t xml:space="preserve">budynków mieszkalnych </w:t>
      </w:r>
      <w:r w:rsidR="005F7C3D" w:rsidRPr="005F7C3D">
        <w:rPr>
          <w:rFonts w:ascii="Arial" w:hAnsi="Arial" w:cs="Arial"/>
        </w:rPr>
        <w:t>i nie mieszkalnych</w:t>
      </w:r>
      <w:r w:rsidR="00D12E2F">
        <w:rPr>
          <w:rFonts w:ascii="Arial" w:hAnsi="Arial" w:cs="Arial"/>
        </w:rPr>
        <w:t xml:space="preserve"> </w:t>
      </w:r>
      <w:r w:rsidRPr="00EF49C8">
        <w:rPr>
          <w:rFonts w:ascii="Arial" w:hAnsi="Arial" w:cs="Arial"/>
        </w:rPr>
        <w:t>wraz ze sporządzeniem stosownego protokołu. Protokół sporządzony w wyniku kont</w:t>
      </w:r>
      <w:r w:rsidR="00CD27AE" w:rsidRPr="00EF49C8">
        <w:rPr>
          <w:rFonts w:ascii="Arial" w:hAnsi="Arial" w:cs="Arial"/>
        </w:rPr>
        <w:t>r</w:t>
      </w:r>
      <w:r w:rsidRPr="00EF49C8">
        <w:rPr>
          <w:rFonts w:ascii="Arial" w:hAnsi="Arial" w:cs="Arial"/>
        </w:rPr>
        <w:t>oli powinien zawierać</w:t>
      </w:r>
      <w:r w:rsidR="00CD27AE" w:rsidRPr="00EF49C8">
        <w:rPr>
          <w:rFonts w:ascii="Arial" w:hAnsi="Arial" w:cs="Arial"/>
        </w:rPr>
        <w:t xml:space="preserve"> określenie:</w:t>
      </w:r>
    </w:p>
    <w:p w:rsidR="00783043" w:rsidRPr="00EF49C8" w:rsidRDefault="00CD27AE" w:rsidP="00ED0D90">
      <w:pPr>
        <w:pStyle w:val="NormalnyWeb"/>
        <w:numPr>
          <w:ilvl w:val="0"/>
          <w:numId w:val="44"/>
        </w:numPr>
        <w:spacing w:before="0" w:beforeAutospacing="0" w:after="0" w:afterAutospacing="0"/>
        <w:jc w:val="both"/>
        <w:rPr>
          <w:rFonts w:ascii="Arial" w:hAnsi="Arial" w:cs="Arial"/>
          <w:sz w:val="22"/>
          <w:szCs w:val="22"/>
        </w:rPr>
      </w:pPr>
      <w:r w:rsidRPr="00EF49C8">
        <w:rPr>
          <w:rFonts w:ascii="Arial" w:hAnsi="Arial" w:cs="Arial"/>
          <w:sz w:val="22"/>
          <w:szCs w:val="22"/>
        </w:rPr>
        <w:t>Stanu technicznego elementów budynku objętych kontrolą</w:t>
      </w:r>
      <w:r w:rsidR="00783043" w:rsidRPr="00EF49C8">
        <w:rPr>
          <w:rFonts w:ascii="Arial" w:hAnsi="Arial" w:cs="Arial"/>
          <w:sz w:val="22"/>
          <w:szCs w:val="22"/>
        </w:rPr>
        <w:t xml:space="preserve"> narażonych na szkodliwe wpływy atmosferyczne i niszczące działania czynników występujących podczas użytkowania obiektu,</w:t>
      </w:r>
    </w:p>
    <w:p w:rsidR="00C0110D" w:rsidRPr="00EF49C8" w:rsidRDefault="00CD27AE" w:rsidP="00C0110D">
      <w:pPr>
        <w:pStyle w:val="Obszartekstu"/>
        <w:numPr>
          <w:ilvl w:val="0"/>
          <w:numId w:val="43"/>
        </w:numPr>
        <w:suppressAutoHyphens/>
        <w:autoSpaceDE/>
        <w:autoSpaceDN/>
        <w:adjustRightInd/>
        <w:rPr>
          <w:rFonts w:ascii="Arial" w:hAnsi="Arial" w:cs="Arial"/>
        </w:rPr>
      </w:pPr>
      <w:r w:rsidRPr="00EF49C8">
        <w:rPr>
          <w:rFonts w:ascii="Arial" w:hAnsi="Arial" w:cs="Arial"/>
        </w:rPr>
        <w:t>Rozmiarów zużycia lub uszkodzenia elementów, o których mowa w pkt. a.</w:t>
      </w:r>
    </w:p>
    <w:p w:rsidR="00CD27AE" w:rsidRPr="00EF49C8" w:rsidRDefault="00CD27AE" w:rsidP="00ED0D90">
      <w:pPr>
        <w:pStyle w:val="Obszartekstu"/>
        <w:numPr>
          <w:ilvl w:val="0"/>
          <w:numId w:val="43"/>
        </w:numPr>
        <w:suppressAutoHyphens/>
        <w:autoSpaceDE/>
        <w:autoSpaceDN/>
        <w:adjustRightInd/>
        <w:rPr>
          <w:rFonts w:ascii="Arial" w:hAnsi="Arial" w:cs="Arial"/>
        </w:rPr>
      </w:pPr>
      <w:r w:rsidRPr="00EF49C8">
        <w:rPr>
          <w:rFonts w:ascii="Arial" w:hAnsi="Arial" w:cs="Arial"/>
        </w:rPr>
        <w:t>Zakresu robót remontowych i kolejności ich wykonywania;</w:t>
      </w:r>
    </w:p>
    <w:p w:rsidR="00C0110D" w:rsidRPr="00EF49C8" w:rsidRDefault="00C0110D" w:rsidP="00ED0D90">
      <w:pPr>
        <w:pStyle w:val="NormalnyWeb"/>
        <w:numPr>
          <w:ilvl w:val="0"/>
          <w:numId w:val="43"/>
        </w:numPr>
        <w:suppressAutoHyphens/>
        <w:spacing w:before="0" w:beforeAutospacing="0" w:after="0" w:afterAutospacing="0"/>
        <w:jc w:val="both"/>
        <w:rPr>
          <w:rFonts w:ascii="Arial" w:hAnsi="Arial" w:cs="Arial"/>
          <w:sz w:val="22"/>
          <w:szCs w:val="22"/>
        </w:rPr>
      </w:pPr>
      <w:r w:rsidRPr="00EF49C8">
        <w:rPr>
          <w:rFonts w:ascii="Arial" w:hAnsi="Arial" w:cs="Arial"/>
          <w:sz w:val="22"/>
          <w:szCs w:val="22"/>
        </w:rPr>
        <w:t xml:space="preserve">Sprawności technicznej i </w:t>
      </w:r>
      <w:r w:rsidR="00652E67" w:rsidRPr="00EF49C8">
        <w:rPr>
          <w:rFonts w:ascii="Arial" w:hAnsi="Arial" w:cs="Arial"/>
          <w:sz w:val="22"/>
          <w:szCs w:val="22"/>
        </w:rPr>
        <w:t xml:space="preserve">wartości użytkowej całego obiektu budowlanego, </w:t>
      </w:r>
    </w:p>
    <w:p w:rsidR="00EF49C8" w:rsidRPr="00EF49C8" w:rsidRDefault="00EF49C8" w:rsidP="00EF49C8">
      <w:pPr>
        <w:pStyle w:val="NormalnyWeb"/>
        <w:suppressAutoHyphens/>
        <w:spacing w:before="0" w:beforeAutospacing="0" w:after="0" w:afterAutospacing="0"/>
        <w:ind w:left="1068"/>
        <w:jc w:val="both"/>
        <w:rPr>
          <w:rFonts w:ascii="Arial" w:hAnsi="Arial" w:cs="Arial"/>
          <w:sz w:val="22"/>
          <w:szCs w:val="22"/>
        </w:rPr>
      </w:pPr>
    </w:p>
    <w:p w:rsidR="00C4390B" w:rsidRPr="00C4390B" w:rsidRDefault="00514D88" w:rsidP="00ED0D90">
      <w:pPr>
        <w:pStyle w:val="Obszartekstu"/>
        <w:numPr>
          <w:ilvl w:val="0"/>
          <w:numId w:val="42"/>
        </w:numPr>
        <w:suppressAutoHyphens/>
        <w:autoSpaceDE/>
        <w:autoSpaceDN/>
        <w:adjustRightInd/>
        <w:rPr>
          <w:rFonts w:ascii="Arial" w:hAnsi="Arial" w:cs="Arial"/>
        </w:rPr>
      </w:pPr>
      <w:r w:rsidRPr="00C4390B">
        <w:rPr>
          <w:rFonts w:ascii="Arial" w:hAnsi="Arial" w:cs="Arial"/>
        </w:rPr>
        <w:t>Zamawiający dopuszcza wykonanie przedmiotu zamówienia przy udziale podwykonawców.</w:t>
      </w:r>
    </w:p>
    <w:p w:rsidR="00C4390B" w:rsidRPr="00C4390B" w:rsidRDefault="00514D88" w:rsidP="00ED0D90">
      <w:pPr>
        <w:pStyle w:val="Obszartekstu"/>
        <w:numPr>
          <w:ilvl w:val="0"/>
          <w:numId w:val="42"/>
        </w:numPr>
        <w:suppressAutoHyphens/>
        <w:autoSpaceDE/>
        <w:autoSpaceDN/>
        <w:adjustRightInd/>
        <w:rPr>
          <w:rFonts w:ascii="Arial" w:hAnsi="Arial" w:cs="Arial"/>
        </w:rPr>
      </w:pPr>
      <w:r w:rsidRPr="00C4390B">
        <w:rPr>
          <w:rFonts w:ascii="Arial" w:hAnsi="Arial" w:cs="Arial"/>
        </w:rPr>
        <w:t xml:space="preserve">Podwykonawcę, z którego usług zamierza korzystać Wykonawca  należy wymienić w załączniku nr </w:t>
      </w:r>
      <w:r w:rsidR="00C4390B">
        <w:rPr>
          <w:rFonts w:ascii="Arial" w:hAnsi="Arial" w:cs="Arial"/>
        </w:rPr>
        <w:t>2</w:t>
      </w:r>
      <w:r w:rsidRPr="00C4390B">
        <w:rPr>
          <w:rFonts w:ascii="Arial" w:hAnsi="Arial" w:cs="Arial"/>
        </w:rPr>
        <w:t xml:space="preserve"> – oferta cenowa, stanowiącym integralną część specyfikacji.</w:t>
      </w:r>
    </w:p>
    <w:p w:rsidR="00C4390B" w:rsidRPr="00C4390B" w:rsidRDefault="00514D88" w:rsidP="00ED0D90">
      <w:pPr>
        <w:pStyle w:val="Obszartekstu"/>
        <w:numPr>
          <w:ilvl w:val="0"/>
          <w:numId w:val="42"/>
        </w:numPr>
        <w:suppressAutoHyphens/>
        <w:autoSpaceDE/>
        <w:autoSpaceDN/>
        <w:adjustRightInd/>
        <w:rPr>
          <w:rFonts w:ascii="Arial" w:hAnsi="Arial" w:cs="Arial"/>
        </w:rPr>
      </w:pPr>
      <w:r w:rsidRPr="00C4390B">
        <w:rPr>
          <w:rFonts w:ascii="Arial" w:hAnsi="Arial" w:cs="Arial"/>
        </w:rPr>
        <w:t xml:space="preserve">W przypadku nie wskazania przez Wykonawcę, w załączniku nr </w:t>
      </w:r>
      <w:r w:rsidR="00D47B16">
        <w:rPr>
          <w:rFonts w:ascii="Arial" w:hAnsi="Arial" w:cs="Arial"/>
        </w:rPr>
        <w:t>2</w:t>
      </w:r>
      <w:r w:rsidRPr="00C4390B">
        <w:rPr>
          <w:rFonts w:ascii="Arial" w:hAnsi="Arial" w:cs="Arial"/>
        </w:rPr>
        <w:t xml:space="preserve"> – oferta cenowa – podwykonawców Zamawiający uzna, że całość prac objętych zamówieniem Wykonawca zrealizuje samodzielnie. </w:t>
      </w:r>
    </w:p>
    <w:p w:rsidR="001608B8" w:rsidRDefault="001608B8" w:rsidP="006932B9">
      <w:pPr>
        <w:pStyle w:val="Obszartekstu"/>
        <w:suppressAutoHyphens/>
        <w:autoSpaceDE/>
        <w:autoSpaceDN/>
        <w:adjustRightInd/>
        <w:rPr>
          <w:rFonts w:ascii="Arial" w:hAnsi="Arial" w:cs="Arial"/>
        </w:rPr>
      </w:pPr>
    </w:p>
    <w:p w:rsidR="00B776CB" w:rsidRDefault="00B776CB" w:rsidP="006932B9">
      <w:pPr>
        <w:pStyle w:val="Obszartekstu"/>
        <w:suppressAutoHyphens/>
        <w:autoSpaceDE/>
        <w:autoSpaceDN/>
        <w:adjustRightInd/>
        <w:rPr>
          <w:rFonts w:ascii="Arial" w:hAnsi="Arial" w:cs="Arial"/>
        </w:rPr>
      </w:pPr>
    </w:p>
    <w:p w:rsidR="00C52F08" w:rsidRPr="0072476F" w:rsidRDefault="00C52F08" w:rsidP="004F5FC7">
      <w:pPr>
        <w:pStyle w:val="NormalnyWeb"/>
        <w:pBdr>
          <w:top w:val="single" w:sz="12" w:space="1" w:color="auto"/>
          <w:left w:val="single" w:sz="12" w:space="14" w:color="auto"/>
          <w:bottom w:val="single" w:sz="12" w:space="1" w:color="auto"/>
          <w:right w:val="single" w:sz="12" w:space="4" w:color="auto"/>
        </w:pBdr>
        <w:spacing w:after="0"/>
        <w:ind w:left="540" w:hanging="180"/>
        <w:rPr>
          <w:rFonts w:ascii="Arial" w:hAnsi="Arial"/>
          <w:b/>
          <w:i/>
          <w:color w:val="000080"/>
        </w:rPr>
      </w:pPr>
      <w:r w:rsidRPr="0072476F">
        <w:rPr>
          <w:rFonts w:ascii="Arial" w:hAnsi="Arial"/>
          <w:b/>
          <w:i/>
          <w:color w:val="000080"/>
          <w:sz w:val="22"/>
        </w:rPr>
        <w:t xml:space="preserve">V.  TERMIN WYKONANIA ZAMÓWIENIA </w:t>
      </w:r>
    </w:p>
    <w:p w:rsidR="00C52F08" w:rsidRPr="00B03A38" w:rsidRDefault="00C52F08">
      <w:pPr>
        <w:pStyle w:val="Standard"/>
        <w:jc w:val="both"/>
        <w:rPr>
          <w:rFonts w:ascii="Arial" w:hAnsi="Arial" w:cs="Arial"/>
          <w:sz w:val="22"/>
          <w:szCs w:val="22"/>
        </w:rPr>
      </w:pPr>
      <w:r>
        <w:rPr>
          <w:rFonts w:ascii="Arial" w:hAnsi="Arial"/>
          <w:sz w:val="22"/>
        </w:rPr>
        <w:t xml:space="preserve">Wykonawca zobowiązany jest wykonać zamówienie </w:t>
      </w:r>
      <w:r w:rsidRPr="00EF49C8">
        <w:rPr>
          <w:rFonts w:ascii="Arial" w:hAnsi="Arial"/>
          <w:b/>
          <w:sz w:val="22"/>
        </w:rPr>
        <w:t xml:space="preserve">w terminie </w:t>
      </w:r>
      <w:r w:rsidR="00D15480">
        <w:rPr>
          <w:rFonts w:ascii="Arial" w:hAnsi="Arial"/>
          <w:b/>
          <w:sz w:val="22"/>
        </w:rPr>
        <w:t>do 15 listopada</w:t>
      </w:r>
      <w:r w:rsidR="00D75A4F">
        <w:rPr>
          <w:rFonts w:ascii="Arial" w:hAnsi="Arial"/>
          <w:b/>
          <w:sz w:val="22"/>
        </w:rPr>
        <w:t xml:space="preserve"> 2021</w:t>
      </w:r>
      <w:r w:rsidR="008D5597">
        <w:rPr>
          <w:rFonts w:ascii="Arial" w:hAnsi="Arial"/>
          <w:b/>
          <w:sz w:val="22"/>
        </w:rPr>
        <w:t>r.</w:t>
      </w:r>
      <w:r w:rsidRPr="00EF49C8">
        <w:rPr>
          <w:rFonts w:ascii="Arial" w:hAnsi="Arial"/>
          <w:b/>
          <w:sz w:val="22"/>
        </w:rPr>
        <w:t xml:space="preserve"> </w:t>
      </w:r>
    </w:p>
    <w:p w:rsidR="00C52F08" w:rsidRDefault="00C52F08">
      <w:pPr>
        <w:pStyle w:val="Tekstpodstawowy"/>
        <w:jc w:val="both"/>
        <w:rPr>
          <w:rFonts w:ascii="Arial" w:hAnsi="Arial" w:cs="Arial"/>
          <w:sz w:val="22"/>
          <w:szCs w:val="22"/>
        </w:rPr>
      </w:pPr>
    </w:p>
    <w:p w:rsidR="00C52F08" w:rsidRPr="0072476F" w:rsidRDefault="00C52F08" w:rsidP="004F5FC7">
      <w:pPr>
        <w:pStyle w:val="NormalnyWeb"/>
        <w:pBdr>
          <w:top w:val="single" w:sz="12" w:space="1" w:color="auto"/>
          <w:left w:val="single" w:sz="12" w:space="14" w:color="auto"/>
          <w:bottom w:val="single" w:sz="12" w:space="1" w:color="auto"/>
          <w:right w:val="single" w:sz="12" w:space="4" w:color="auto"/>
        </w:pBdr>
        <w:spacing w:after="0"/>
        <w:ind w:left="720" w:hanging="372"/>
        <w:jc w:val="both"/>
        <w:rPr>
          <w:i/>
        </w:rPr>
      </w:pPr>
      <w:r w:rsidRPr="0072476F">
        <w:rPr>
          <w:rFonts w:ascii="Arial" w:hAnsi="Arial"/>
          <w:b/>
          <w:i/>
          <w:color w:val="000080"/>
          <w:sz w:val="22"/>
        </w:rPr>
        <w:t>VI.</w:t>
      </w:r>
      <w:r w:rsidRPr="0072476F">
        <w:rPr>
          <w:rFonts w:ascii="Arial" w:hAnsi="Arial"/>
          <w:b/>
          <w:i/>
          <w:color w:val="000080"/>
          <w:sz w:val="22"/>
        </w:rPr>
        <w:tab/>
        <w:t>OPIS WARUNKÓW UDZIAŁU W POSTĘPOWANIU ORAZ OPIS SPOSOBU DOKONYWANIA OCENY SPEŁNIANIA TYCH WARUNKÓW</w:t>
      </w:r>
    </w:p>
    <w:p w:rsidR="00514D88" w:rsidRPr="00C96043" w:rsidRDefault="00514D88" w:rsidP="00514D88">
      <w:pPr>
        <w:ind w:left="720"/>
        <w:jc w:val="both"/>
        <w:rPr>
          <w:rFonts w:ascii="Arial" w:hAnsi="Arial" w:cs="Arial"/>
          <w:sz w:val="22"/>
          <w:szCs w:val="22"/>
        </w:rPr>
      </w:pPr>
    </w:p>
    <w:p w:rsidR="00514D88" w:rsidRPr="00C96043" w:rsidRDefault="00514D88" w:rsidP="00514D88">
      <w:pPr>
        <w:numPr>
          <w:ilvl w:val="0"/>
          <w:numId w:val="3"/>
        </w:numPr>
        <w:tabs>
          <w:tab w:val="clear" w:pos="720"/>
          <w:tab w:val="num" w:pos="360"/>
        </w:tabs>
        <w:ind w:left="360"/>
        <w:jc w:val="both"/>
        <w:rPr>
          <w:rFonts w:ascii="Arial" w:hAnsi="Arial" w:cs="Arial"/>
          <w:sz w:val="22"/>
          <w:szCs w:val="22"/>
        </w:rPr>
      </w:pPr>
      <w:r w:rsidRPr="00C96043">
        <w:rPr>
          <w:rFonts w:ascii="Arial" w:hAnsi="Arial" w:cs="Arial"/>
          <w:sz w:val="22"/>
          <w:szCs w:val="22"/>
        </w:rPr>
        <w:t>Wykonawcy ubiegający się o udzielenie zamówienia muszą spełniać warunki:</w:t>
      </w:r>
    </w:p>
    <w:p w:rsidR="00514D88" w:rsidRPr="00C96043" w:rsidRDefault="00514D88" w:rsidP="00ED0D90">
      <w:pPr>
        <w:numPr>
          <w:ilvl w:val="0"/>
          <w:numId w:val="29"/>
        </w:numPr>
        <w:jc w:val="both"/>
        <w:rPr>
          <w:rFonts w:ascii="Arial" w:hAnsi="Arial" w:cs="Arial"/>
          <w:sz w:val="22"/>
          <w:szCs w:val="22"/>
        </w:rPr>
      </w:pPr>
      <w:r w:rsidRPr="00C96043">
        <w:rPr>
          <w:rFonts w:ascii="Arial" w:hAnsi="Arial" w:cs="Arial"/>
          <w:sz w:val="22"/>
          <w:szCs w:val="22"/>
        </w:rPr>
        <w:t>posiadają uprawnienia do wykonywania działalności zgodnej z przedmiotem zamówienia;</w:t>
      </w:r>
    </w:p>
    <w:p w:rsidR="00514D88" w:rsidRPr="00C96043" w:rsidRDefault="00514D88" w:rsidP="00514D88">
      <w:pPr>
        <w:ind w:left="360"/>
        <w:jc w:val="both"/>
        <w:rPr>
          <w:rFonts w:ascii="Arial" w:hAnsi="Arial" w:cs="Arial"/>
          <w:sz w:val="22"/>
          <w:szCs w:val="22"/>
        </w:rPr>
      </w:pPr>
    </w:p>
    <w:p w:rsidR="00C4390B" w:rsidRPr="00886943" w:rsidRDefault="00C4390B" w:rsidP="00ED0D90">
      <w:pPr>
        <w:numPr>
          <w:ilvl w:val="0"/>
          <w:numId w:val="29"/>
        </w:numPr>
        <w:jc w:val="both"/>
        <w:rPr>
          <w:rFonts w:ascii="Arial" w:hAnsi="Arial" w:cs="Arial"/>
          <w:sz w:val="22"/>
          <w:szCs w:val="22"/>
        </w:rPr>
      </w:pPr>
      <w:r w:rsidRPr="00886943">
        <w:rPr>
          <w:rFonts w:ascii="Arial" w:hAnsi="Arial" w:cs="Arial"/>
          <w:sz w:val="22"/>
          <w:szCs w:val="22"/>
        </w:rPr>
        <w:t xml:space="preserve">posiadają niezbędną wiedzę i doświadczenie do wykonywania zamówienia </w:t>
      </w:r>
      <w:proofErr w:type="spellStart"/>
      <w:r w:rsidRPr="00886943">
        <w:rPr>
          <w:rFonts w:ascii="Arial" w:hAnsi="Arial" w:cs="Arial"/>
          <w:sz w:val="22"/>
          <w:szCs w:val="22"/>
        </w:rPr>
        <w:t>tj</w:t>
      </w:r>
      <w:proofErr w:type="spellEnd"/>
      <w:r w:rsidRPr="00886943">
        <w:rPr>
          <w:rFonts w:ascii="Arial" w:hAnsi="Arial" w:cs="Arial"/>
          <w:sz w:val="22"/>
          <w:szCs w:val="22"/>
        </w:rPr>
        <w:t>:</w:t>
      </w:r>
    </w:p>
    <w:p w:rsidR="00C4390B" w:rsidRDefault="00C4390B" w:rsidP="00ED0D90">
      <w:pPr>
        <w:numPr>
          <w:ilvl w:val="0"/>
          <w:numId w:val="45"/>
        </w:numPr>
        <w:jc w:val="both"/>
        <w:rPr>
          <w:rFonts w:ascii="Arial" w:hAnsi="Arial" w:cs="Arial"/>
          <w:sz w:val="22"/>
          <w:szCs w:val="22"/>
        </w:rPr>
      </w:pPr>
      <w:r w:rsidRPr="00C4390B">
        <w:rPr>
          <w:rFonts w:ascii="Arial" w:hAnsi="Arial"/>
          <w:sz w:val="22"/>
          <w:szCs w:val="22"/>
        </w:rPr>
        <w:t xml:space="preserve">wykażą, że w okresie od ostatnich trzech lat przed upływem terminu składania ofert a jeżeli okres wykonywania działalności jest krótszy – w tym okresie, </w:t>
      </w:r>
      <w:r>
        <w:rPr>
          <w:rFonts w:ascii="Arial" w:hAnsi="Arial"/>
          <w:sz w:val="22"/>
          <w:szCs w:val="22"/>
        </w:rPr>
        <w:t>wykonywali prace odpowiadające swoim rodzajem pracom stanowiącym przedmiot zamówienia określonym w cz. IV SIWZ.</w:t>
      </w:r>
    </w:p>
    <w:p w:rsidR="006462B5" w:rsidRDefault="00C4390B" w:rsidP="006462B5">
      <w:pPr>
        <w:ind w:left="1080"/>
        <w:jc w:val="both"/>
        <w:rPr>
          <w:rFonts w:ascii="Arial" w:hAnsi="Arial" w:cs="Arial"/>
          <w:b/>
          <w:sz w:val="22"/>
          <w:szCs w:val="22"/>
        </w:rPr>
      </w:pPr>
      <w:r>
        <w:rPr>
          <w:rFonts w:ascii="Arial" w:hAnsi="Arial" w:cs="Arial"/>
          <w:b/>
          <w:sz w:val="22"/>
          <w:szCs w:val="22"/>
        </w:rPr>
        <w:t xml:space="preserve">Zamawiający warunek uzna za spełniony, jeżeli Wykonawca </w:t>
      </w:r>
      <w:r>
        <w:rPr>
          <w:rFonts w:ascii="Arial" w:hAnsi="Arial"/>
          <w:b/>
          <w:sz w:val="22"/>
          <w:szCs w:val="22"/>
        </w:rPr>
        <w:t>wykaże się wykonaniem przeglądów pięcioletnich co</w:t>
      </w:r>
      <w:r>
        <w:rPr>
          <w:rFonts w:ascii="Arial" w:hAnsi="Arial" w:cs="Arial"/>
          <w:b/>
          <w:sz w:val="22"/>
          <w:szCs w:val="22"/>
        </w:rPr>
        <w:t xml:space="preserve"> najmniej </w:t>
      </w:r>
      <w:r w:rsidR="00CD5B97" w:rsidRPr="005F7C3D">
        <w:rPr>
          <w:rFonts w:ascii="Arial" w:hAnsi="Arial" w:cs="Arial"/>
          <w:b/>
          <w:sz w:val="22"/>
          <w:szCs w:val="22"/>
        </w:rPr>
        <w:t xml:space="preserve">5 </w:t>
      </w:r>
      <w:r w:rsidRPr="005F7C3D">
        <w:rPr>
          <w:rFonts w:ascii="Arial" w:hAnsi="Arial" w:cs="Arial"/>
          <w:b/>
          <w:sz w:val="22"/>
          <w:szCs w:val="22"/>
        </w:rPr>
        <w:t>budynków</w:t>
      </w:r>
      <w:r>
        <w:rPr>
          <w:rFonts w:ascii="Arial" w:hAnsi="Arial" w:cs="Arial"/>
          <w:b/>
          <w:sz w:val="22"/>
          <w:szCs w:val="22"/>
        </w:rPr>
        <w:t xml:space="preserve"> mieszkalnych.</w:t>
      </w:r>
    </w:p>
    <w:p w:rsidR="008065B3" w:rsidRPr="008065B3" w:rsidRDefault="008065B3" w:rsidP="00ED0D90">
      <w:pPr>
        <w:numPr>
          <w:ilvl w:val="0"/>
          <w:numId w:val="45"/>
        </w:numPr>
        <w:jc w:val="both"/>
        <w:rPr>
          <w:rFonts w:ascii="Arial" w:hAnsi="Arial" w:cs="Arial"/>
          <w:b/>
          <w:sz w:val="22"/>
          <w:szCs w:val="22"/>
        </w:rPr>
      </w:pPr>
      <w:r w:rsidRPr="006462B5">
        <w:rPr>
          <w:rFonts w:ascii="Arial" w:hAnsi="Arial" w:cs="Arial"/>
          <w:sz w:val="22"/>
          <w:szCs w:val="22"/>
        </w:rPr>
        <w:t>D</w:t>
      </w:r>
      <w:r w:rsidR="00C4390B" w:rsidRPr="006462B5">
        <w:rPr>
          <w:rFonts w:ascii="Arial" w:hAnsi="Arial" w:cs="Arial"/>
          <w:sz w:val="22"/>
          <w:szCs w:val="22"/>
        </w:rPr>
        <w:t>ysponują</w:t>
      </w:r>
      <w:r>
        <w:rPr>
          <w:rFonts w:ascii="Arial" w:hAnsi="Arial" w:cs="Arial"/>
          <w:sz w:val="22"/>
          <w:szCs w:val="22"/>
        </w:rPr>
        <w:t>:</w:t>
      </w:r>
    </w:p>
    <w:p w:rsidR="008065B3" w:rsidRPr="008065B3" w:rsidRDefault="008065B3" w:rsidP="008065B3">
      <w:pPr>
        <w:numPr>
          <w:ilvl w:val="0"/>
          <w:numId w:val="56"/>
        </w:numPr>
        <w:jc w:val="both"/>
        <w:rPr>
          <w:rFonts w:ascii="Arial" w:hAnsi="Arial" w:cs="Arial"/>
          <w:b/>
          <w:sz w:val="22"/>
          <w:szCs w:val="22"/>
        </w:rPr>
      </w:pPr>
      <w:r w:rsidRPr="008065B3">
        <w:rPr>
          <w:rFonts w:ascii="Arial" w:hAnsi="Arial" w:cs="Arial"/>
          <w:sz w:val="22"/>
          <w:szCs w:val="22"/>
        </w:rPr>
        <w:t xml:space="preserve">jedną osobą posiadającą uprawnienia do sprawowania samodzielnych funkcji technicznych w budownictwie w zakresie kierowania robotami budowlanymi </w:t>
      </w:r>
      <w:r w:rsidR="00C4390B" w:rsidRPr="008065B3">
        <w:rPr>
          <w:rFonts w:ascii="Arial" w:hAnsi="Arial" w:cs="Arial"/>
          <w:sz w:val="22"/>
          <w:szCs w:val="22"/>
        </w:rPr>
        <w:t>w</w:t>
      </w:r>
      <w:r>
        <w:rPr>
          <w:rFonts w:ascii="Arial" w:hAnsi="Arial" w:cs="Arial"/>
          <w:sz w:val="22"/>
          <w:szCs w:val="22"/>
        </w:rPr>
        <w:t> </w:t>
      </w:r>
      <w:r w:rsidR="00C4390B" w:rsidRPr="008065B3">
        <w:rPr>
          <w:rFonts w:ascii="Arial" w:hAnsi="Arial" w:cs="Arial"/>
          <w:sz w:val="22"/>
          <w:szCs w:val="22"/>
        </w:rPr>
        <w:t>specjalności - konstrukcy</w:t>
      </w:r>
      <w:r>
        <w:rPr>
          <w:rFonts w:ascii="Arial" w:hAnsi="Arial" w:cs="Arial"/>
          <w:sz w:val="22"/>
          <w:szCs w:val="22"/>
        </w:rPr>
        <w:t>jno – budowlanej bez ograniczeń;</w:t>
      </w:r>
    </w:p>
    <w:p w:rsidR="00C4390B" w:rsidRPr="008065B3" w:rsidRDefault="00CD5B97" w:rsidP="008065B3">
      <w:pPr>
        <w:numPr>
          <w:ilvl w:val="0"/>
          <w:numId w:val="56"/>
        </w:numPr>
        <w:jc w:val="both"/>
        <w:rPr>
          <w:rFonts w:ascii="Arial" w:hAnsi="Arial" w:cs="Arial"/>
          <w:b/>
          <w:sz w:val="22"/>
          <w:szCs w:val="22"/>
        </w:rPr>
      </w:pPr>
      <w:r w:rsidRPr="008065B3">
        <w:rPr>
          <w:rFonts w:ascii="Arial" w:hAnsi="Arial" w:cs="Arial"/>
          <w:sz w:val="22"/>
          <w:szCs w:val="22"/>
        </w:rPr>
        <w:t>jedną osobą posiadającą uprawnienia do sprawowania samodzielnych funkcji technicznych w budownictwie w zakresie kierowania robotami budowla</w:t>
      </w:r>
      <w:r w:rsidR="008065B3">
        <w:rPr>
          <w:rFonts w:ascii="Arial" w:hAnsi="Arial" w:cs="Arial"/>
          <w:sz w:val="22"/>
          <w:szCs w:val="22"/>
        </w:rPr>
        <w:t>nymi w </w:t>
      </w:r>
      <w:r w:rsidRPr="008065B3">
        <w:rPr>
          <w:rFonts w:ascii="Arial" w:hAnsi="Arial" w:cs="Arial"/>
          <w:sz w:val="22"/>
          <w:szCs w:val="22"/>
        </w:rPr>
        <w:t>specjalności instalacji sanitarnych</w:t>
      </w:r>
      <w:r w:rsidR="00D75A4F">
        <w:rPr>
          <w:rFonts w:ascii="Arial" w:hAnsi="Arial" w:cs="Arial"/>
          <w:sz w:val="22"/>
          <w:szCs w:val="22"/>
        </w:rPr>
        <w:t xml:space="preserve"> bez ograniczeń</w:t>
      </w:r>
    </w:p>
    <w:p w:rsidR="00C4390B" w:rsidRDefault="00C4390B" w:rsidP="006462B5">
      <w:pPr>
        <w:ind w:left="1080"/>
        <w:jc w:val="both"/>
        <w:rPr>
          <w:rFonts w:ascii="Arial" w:hAnsi="Arial"/>
          <w:sz w:val="22"/>
        </w:rPr>
      </w:pPr>
      <w:r>
        <w:rPr>
          <w:rFonts w:ascii="Arial" w:hAnsi="Arial" w:cs="Arial"/>
          <w:sz w:val="22"/>
          <w:szCs w:val="22"/>
        </w:rPr>
        <w:t>Zamawiający uzna warunek za spełniony jeżeli Wykonawca wykaże, że wskazan</w:t>
      </w:r>
      <w:r w:rsidR="008065B3">
        <w:rPr>
          <w:rFonts w:ascii="Arial" w:hAnsi="Arial" w:cs="Arial"/>
          <w:sz w:val="22"/>
          <w:szCs w:val="22"/>
        </w:rPr>
        <w:t>e</w:t>
      </w:r>
      <w:r>
        <w:rPr>
          <w:rFonts w:ascii="Arial" w:hAnsi="Arial" w:cs="Arial"/>
          <w:sz w:val="22"/>
          <w:szCs w:val="22"/>
        </w:rPr>
        <w:t xml:space="preserve"> w </w:t>
      </w:r>
      <w:r>
        <w:rPr>
          <w:rFonts w:ascii="Arial" w:hAnsi="Arial" w:cs="Arial"/>
          <w:b/>
          <w:sz w:val="22"/>
          <w:szCs w:val="22"/>
        </w:rPr>
        <w:t>wykazie osob</w:t>
      </w:r>
      <w:r w:rsidR="008065B3">
        <w:rPr>
          <w:rFonts w:ascii="Arial" w:hAnsi="Arial" w:cs="Arial"/>
          <w:b/>
          <w:sz w:val="22"/>
          <w:szCs w:val="22"/>
        </w:rPr>
        <w:t>y</w:t>
      </w:r>
      <w:r>
        <w:rPr>
          <w:rFonts w:ascii="Arial" w:hAnsi="Arial" w:cs="Arial"/>
          <w:b/>
          <w:sz w:val="22"/>
          <w:szCs w:val="22"/>
        </w:rPr>
        <w:t xml:space="preserve"> posiada</w:t>
      </w:r>
      <w:r w:rsidR="008065B3">
        <w:rPr>
          <w:rFonts w:ascii="Arial" w:hAnsi="Arial" w:cs="Arial"/>
          <w:b/>
          <w:sz w:val="22"/>
          <w:szCs w:val="22"/>
        </w:rPr>
        <w:t>ją</w:t>
      </w:r>
      <w:r>
        <w:rPr>
          <w:rFonts w:ascii="Arial" w:hAnsi="Arial" w:cs="Arial"/>
          <w:b/>
          <w:sz w:val="22"/>
          <w:szCs w:val="22"/>
        </w:rPr>
        <w:t xml:space="preserve"> uprawnienia do sprawowania samodzielnych funkcji technicznych w budownictwie w zakresie kierowania robotami budowlanymi</w:t>
      </w:r>
      <w:r w:rsidR="008065B3">
        <w:rPr>
          <w:rFonts w:ascii="Arial" w:hAnsi="Arial" w:cs="Arial"/>
          <w:b/>
          <w:sz w:val="22"/>
          <w:szCs w:val="22"/>
        </w:rPr>
        <w:t>:</w:t>
      </w:r>
      <w:r>
        <w:rPr>
          <w:rFonts w:ascii="Arial" w:hAnsi="Arial" w:cs="Arial"/>
          <w:b/>
          <w:sz w:val="22"/>
          <w:szCs w:val="22"/>
        </w:rPr>
        <w:t xml:space="preserve"> w specjalności konstrukcyjno-budowlanej</w:t>
      </w:r>
      <w:r>
        <w:rPr>
          <w:rFonts w:ascii="Arial" w:hAnsi="Arial" w:cs="Arial"/>
          <w:sz w:val="22"/>
          <w:szCs w:val="22"/>
        </w:rPr>
        <w:t xml:space="preserve"> bez ograniczeń </w:t>
      </w:r>
      <w:r w:rsidR="008065B3">
        <w:rPr>
          <w:rFonts w:ascii="Arial" w:hAnsi="Arial" w:cs="Arial"/>
          <w:sz w:val="22"/>
          <w:szCs w:val="22"/>
        </w:rPr>
        <w:t xml:space="preserve">oraz w </w:t>
      </w:r>
      <w:r w:rsidR="008065B3" w:rsidRPr="008065B3">
        <w:rPr>
          <w:rFonts w:ascii="Arial" w:hAnsi="Arial" w:cs="Arial"/>
          <w:b/>
          <w:sz w:val="22"/>
          <w:szCs w:val="22"/>
        </w:rPr>
        <w:t>specjalności instalacji sanitarnych</w:t>
      </w:r>
      <w:r w:rsidR="008065B3">
        <w:rPr>
          <w:rFonts w:ascii="Arial" w:hAnsi="Arial" w:cs="Arial"/>
          <w:sz w:val="22"/>
          <w:szCs w:val="22"/>
        </w:rPr>
        <w:t xml:space="preserve"> bez ograniczeń </w:t>
      </w:r>
      <w:r w:rsidR="006462B5" w:rsidRPr="00C4390B">
        <w:rPr>
          <w:rFonts w:ascii="Arial" w:eastAsia="Calibri" w:hAnsi="Arial"/>
          <w:sz w:val="22"/>
          <w:szCs w:val="22"/>
        </w:rPr>
        <w:t xml:space="preserve">(lub odpowiadające im równoważne </w:t>
      </w:r>
      <w:r w:rsidR="006462B5" w:rsidRPr="00C4390B">
        <w:rPr>
          <w:rFonts w:ascii="Arial" w:eastAsia="Calibri" w:hAnsi="Arial"/>
          <w:sz w:val="22"/>
          <w:szCs w:val="22"/>
        </w:rPr>
        <w:lastRenderedPageBreak/>
        <w:t xml:space="preserve">uprawnienia budowlane, które zostały wydane na podstawie wcześniej wydanych przepisów) uprawniające do kontrolowania stanu technicznego budynków </w:t>
      </w:r>
      <w:r>
        <w:rPr>
          <w:rFonts w:ascii="Arial" w:hAnsi="Arial" w:cs="Arial"/>
          <w:sz w:val="22"/>
          <w:szCs w:val="22"/>
        </w:rPr>
        <w:t>oraz że należ</w:t>
      </w:r>
      <w:r w:rsidR="008065B3">
        <w:rPr>
          <w:rFonts w:ascii="Arial" w:hAnsi="Arial" w:cs="Arial"/>
          <w:sz w:val="22"/>
          <w:szCs w:val="22"/>
        </w:rPr>
        <w:t>ą</w:t>
      </w:r>
      <w:r>
        <w:rPr>
          <w:rFonts w:ascii="Arial" w:hAnsi="Arial" w:cs="Arial"/>
          <w:sz w:val="22"/>
          <w:szCs w:val="22"/>
        </w:rPr>
        <w:t xml:space="preserve"> do izby inżynierów budownictwa. </w:t>
      </w:r>
    </w:p>
    <w:p w:rsidR="00537AF3" w:rsidRDefault="00537AF3" w:rsidP="00786007">
      <w:pPr>
        <w:ind w:left="1068"/>
        <w:jc w:val="both"/>
        <w:rPr>
          <w:rFonts w:ascii="Arial" w:hAnsi="Arial" w:cs="Arial"/>
          <w:b/>
          <w:sz w:val="22"/>
          <w:szCs w:val="22"/>
        </w:rPr>
      </w:pPr>
    </w:p>
    <w:p w:rsidR="00C52F08" w:rsidRPr="00786007" w:rsidRDefault="00C52F08" w:rsidP="00ED0D90">
      <w:pPr>
        <w:numPr>
          <w:ilvl w:val="0"/>
          <w:numId w:val="29"/>
        </w:numPr>
        <w:jc w:val="both"/>
        <w:rPr>
          <w:rFonts w:ascii="Arial" w:hAnsi="Arial" w:cs="Arial"/>
          <w:sz w:val="22"/>
          <w:szCs w:val="22"/>
        </w:rPr>
      </w:pPr>
      <w:r w:rsidRPr="00786007">
        <w:rPr>
          <w:rFonts w:ascii="Arial" w:hAnsi="Arial" w:cs="Arial"/>
          <w:sz w:val="22"/>
          <w:szCs w:val="22"/>
        </w:rPr>
        <w:t xml:space="preserve">posiadają ubezpieczenie od odpowiedzialności cywilnej w zakresie prowadzonej działalności przy sumie ubezpieczenia nie niższej niż  </w:t>
      </w:r>
      <w:r w:rsidR="00FA7305">
        <w:rPr>
          <w:rFonts w:ascii="Arial" w:hAnsi="Arial" w:cs="Arial"/>
          <w:sz w:val="22"/>
          <w:szCs w:val="22"/>
        </w:rPr>
        <w:t>2</w:t>
      </w:r>
      <w:r w:rsidR="005010AE">
        <w:rPr>
          <w:rFonts w:ascii="Arial" w:hAnsi="Arial" w:cs="Arial"/>
          <w:sz w:val="22"/>
          <w:szCs w:val="22"/>
        </w:rPr>
        <w:t>0</w:t>
      </w:r>
      <w:r w:rsidRPr="00786007">
        <w:rPr>
          <w:rFonts w:ascii="Arial" w:hAnsi="Arial" w:cs="Arial"/>
          <w:sz w:val="22"/>
          <w:szCs w:val="22"/>
        </w:rPr>
        <w:t>.000 złotych.</w:t>
      </w:r>
    </w:p>
    <w:p w:rsidR="00C52F08" w:rsidRDefault="00C52F08">
      <w:pPr>
        <w:ind w:left="360"/>
        <w:jc w:val="both"/>
        <w:rPr>
          <w:rFonts w:ascii="Arial" w:hAnsi="Arial" w:cs="Arial"/>
          <w:sz w:val="22"/>
          <w:szCs w:val="22"/>
        </w:rPr>
      </w:pPr>
    </w:p>
    <w:p w:rsidR="00C52F08" w:rsidRDefault="00C52F08">
      <w:pPr>
        <w:numPr>
          <w:ilvl w:val="0"/>
          <w:numId w:val="3"/>
        </w:numPr>
        <w:tabs>
          <w:tab w:val="clear" w:pos="720"/>
        </w:tabs>
        <w:ind w:left="360"/>
        <w:jc w:val="both"/>
        <w:rPr>
          <w:rFonts w:ascii="Arial" w:hAnsi="Arial"/>
          <w:sz w:val="22"/>
        </w:rPr>
      </w:pPr>
      <w:r>
        <w:rPr>
          <w:rFonts w:ascii="Arial" w:hAnsi="Arial"/>
          <w:sz w:val="22"/>
        </w:rPr>
        <w:t>Ocena spełniania ww. warunków dokonana zostanie zgodnie z formułą „spełnia-nie spełnia”, w oparciu o informacje zawarte w dokumentach i oświadczeniach wyszczególnionych w części VII niniejszej SIWZ. Z treści załączonych dokumentów musi jednoznacznie wynikać, iż ww. warunki Wykonawca spełnił.</w:t>
      </w:r>
    </w:p>
    <w:p w:rsidR="00C52F08" w:rsidRDefault="00C52F08">
      <w:pPr>
        <w:numPr>
          <w:ilvl w:val="0"/>
          <w:numId w:val="3"/>
        </w:numPr>
        <w:tabs>
          <w:tab w:val="clear" w:pos="720"/>
        </w:tabs>
        <w:ind w:left="360"/>
        <w:jc w:val="both"/>
        <w:rPr>
          <w:rFonts w:ascii="Arial" w:hAnsi="Arial"/>
          <w:sz w:val="22"/>
        </w:rPr>
      </w:pPr>
      <w:r>
        <w:rPr>
          <w:rFonts w:ascii="Arial" w:hAnsi="Arial"/>
          <w:sz w:val="22"/>
        </w:rPr>
        <w:t>Niespełnienie warunków skutkować będzie wykluczeniem Wykonawcy z postępowania.</w:t>
      </w:r>
    </w:p>
    <w:p w:rsidR="00C52F08" w:rsidRDefault="00C52F08">
      <w:pPr>
        <w:jc w:val="both"/>
        <w:rPr>
          <w:rFonts w:ascii="Arial" w:hAnsi="Arial"/>
          <w:sz w:val="22"/>
        </w:rPr>
      </w:pPr>
    </w:p>
    <w:p w:rsidR="00C52F08" w:rsidRPr="0072476F" w:rsidRDefault="00C52F08" w:rsidP="004F5FC7">
      <w:pPr>
        <w:pStyle w:val="NormalnyWeb"/>
        <w:pBdr>
          <w:top w:val="single" w:sz="12" w:space="1" w:color="auto"/>
          <w:left w:val="single" w:sz="12" w:space="7" w:color="auto"/>
          <w:bottom w:val="single" w:sz="12" w:space="1" w:color="auto"/>
          <w:right w:val="single" w:sz="12" w:space="4" w:color="auto"/>
        </w:pBdr>
        <w:spacing w:after="0"/>
        <w:ind w:left="720" w:hanging="540"/>
        <w:jc w:val="both"/>
        <w:rPr>
          <w:rFonts w:ascii="Arial" w:hAnsi="Arial"/>
          <w:b/>
          <w:i/>
          <w:color w:val="000080"/>
          <w:sz w:val="22"/>
        </w:rPr>
      </w:pPr>
      <w:r>
        <w:rPr>
          <w:rFonts w:ascii="Arial" w:hAnsi="Arial"/>
          <w:b/>
          <w:color w:val="000080"/>
          <w:sz w:val="22"/>
        </w:rPr>
        <w:t xml:space="preserve">   </w:t>
      </w:r>
      <w:r w:rsidRPr="0072476F">
        <w:rPr>
          <w:rFonts w:ascii="Arial" w:hAnsi="Arial"/>
          <w:b/>
          <w:i/>
          <w:color w:val="000080"/>
          <w:sz w:val="22"/>
        </w:rPr>
        <w:t>VII.WYKAZ OŚWIADCZEŃ I DOKUMENTÓW, JAKIE MAJĄ DOSTARCZYĆ WYKONAWCY W CELU POTWIERDZENIA SPEŁNIANIA WARUNKÓW UDZIAŁU W POSTĘPOWANIU</w:t>
      </w:r>
    </w:p>
    <w:p w:rsidR="00C52F08" w:rsidRDefault="00C52F08">
      <w:pPr>
        <w:numPr>
          <w:ilvl w:val="0"/>
          <w:numId w:val="4"/>
        </w:numPr>
        <w:tabs>
          <w:tab w:val="clear" w:pos="720"/>
        </w:tabs>
        <w:ind w:left="360"/>
        <w:jc w:val="both"/>
        <w:rPr>
          <w:rFonts w:ascii="Arial" w:hAnsi="Arial"/>
          <w:sz w:val="22"/>
        </w:rPr>
      </w:pPr>
      <w:r>
        <w:rPr>
          <w:rFonts w:ascii="Arial" w:hAnsi="Arial"/>
          <w:sz w:val="22"/>
        </w:rPr>
        <w:t>W celu spełnienia warunków udziału w postępowaniu oferta musi zawierać następujące dokumenty:</w:t>
      </w:r>
    </w:p>
    <w:p w:rsidR="00C52F08" w:rsidRDefault="00C52F08">
      <w:pPr>
        <w:jc w:val="both"/>
        <w:rPr>
          <w:rFonts w:ascii="Arial" w:hAnsi="Arial"/>
          <w:sz w:val="22"/>
        </w:rPr>
      </w:pPr>
    </w:p>
    <w:p w:rsidR="00411BCD" w:rsidRDefault="006462B5" w:rsidP="00411BCD">
      <w:pPr>
        <w:numPr>
          <w:ilvl w:val="1"/>
          <w:numId w:val="4"/>
        </w:numPr>
        <w:tabs>
          <w:tab w:val="clear" w:pos="1440"/>
          <w:tab w:val="num" w:pos="709"/>
        </w:tabs>
        <w:ind w:left="709" w:hanging="425"/>
        <w:jc w:val="both"/>
        <w:rPr>
          <w:rFonts w:ascii="Arial" w:hAnsi="Arial" w:cs="Arial"/>
          <w:sz w:val="22"/>
          <w:szCs w:val="22"/>
        </w:rPr>
      </w:pPr>
      <w:r w:rsidRPr="00411BCD">
        <w:rPr>
          <w:rFonts w:ascii="Arial" w:hAnsi="Arial" w:cs="Arial"/>
          <w:b/>
          <w:sz w:val="22"/>
          <w:szCs w:val="22"/>
        </w:rPr>
        <w:t>wykaz</w:t>
      </w:r>
      <w:r w:rsidRPr="00411BCD">
        <w:rPr>
          <w:rFonts w:ascii="Arial" w:hAnsi="Arial" w:cs="Arial"/>
          <w:sz w:val="22"/>
          <w:szCs w:val="22"/>
        </w:rPr>
        <w:t xml:space="preserve"> sporządzony na formularzu będącym załącznikiem nr </w:t>
      </w:r>
      <w:r w:rsidR="00D756B7">
        <w:rPr>
          <w:rFonts w:ascii="Arial" w:hAnsi="Arial" w:cs="Arial"/>
          <w:sz w:val="22"/>
          <w:szCs w:val="22"/>
        </w:rPr>
        <w:t>3</w:t>
      </w:r>
      <w:r w:rsidRPr="00411BCD">
        <w:rPr>
          <w:rFonts w:ascii="Arial" w:hAnsi="Arial" w:cs="Arial"/>
          <w:sz w:val="22"/>
          <w:szCs w:val="22"/>
        </w:rPr>
        <w:t xml:space="preserve"> do niniejszej Specyfikacji, wykonanych w okresie </w:t>
      </w:r>
      <w:r w:rsidRPr="00411BCD">
        <w:rPr>
          <w:rFonts w:ascii="Arial" w:hAnsi="Arial" w:cs="Arial"/>
          <w:b/>
          <w:sz w:val="22"/>
          <w:szCs w:val="22"/>
        </w:rPr>
        <w:t xml:space="preserve">ostatnich </w:t>
      </w:r>
      <w:r w:rsidR="00411BCD" w:rsidRPr="00411BCD">
        <w:rPr>
          <w:rFonts w:ascii="Arial" w:hAnsi="Arial" w:cs="Arial"/>
          <w:b/>
          <w:sz w:val="22"/>
          <w:szCs w:val="22"/>
        </w:rPr>
        <w:t>trzech</w:t>
      </w:r>
      <w:r w:rsidRPr="00411BCD">
        <w:rPr>
          <w:rFonts w:ascii="Arial" w:hAnsi="Arial" w:cs="Arial"/>
          <w:b/>
          <w:sz w:val="22"/>
          <w:szCs w:val="22"/>
        </w:rPr>
        <w:t xml:space="preserve"> </w:t>
      </w:r>
      <w:r w:rsidRPr="00411BCD">
        <w:rPr>
          <w:rFonts w:ascii="Arial" w:hAnsi="Arial"/>
          <w:b/>
          <w:sz w:val="22"/>
          <w:szCs w:val="22"/>
        </w:rPr>
        <w:t>lat przed upływem składania ofert</w:t>
      </w:r>
      <w:r w:rsidR="00411BCD" w:rsidRPr="00411BCD">
        <w:rPr>
          <w:rFonts w:ascii="Arial" w:hAnsi="Arial"/>
          <w:b/>
          <w:sz w:val="22"/>
          <w:szCs w:val="22"/>
        </w:rPr>
        <w:t>,</w:t>
      </w:r>
      <w:r w:rsidRPr="00411BCD">
        <w:rPr>
          <w:rFonts w:ascii="Arial" w:hAnsi="Arial"/>
          <w:sz w:val="22"/>
          <w:szCs w:val="22"/>
        </w:rPr>
        <w:t xml:space="preserve"> a jeżeli okres wykonywania działalności jest krótszy – w tym okresie, </w:t>
      </w:r>
      <w:r w:rsidR="00411BCD">
        <w:rPr>
          <w:rFonts w:ascii="Arial" w:hAnsi="Arial"/>
          <w:sz w:val="22"/>
          <w:szCs w:val="22"/>
        </w:rPr>
        <w:t>wykonywali prace odpowiadające swoim rodzajem pracom stanowiącym przedmiot zamówienia określonym w cz. IV SIWZ.</w:t>
      </w:r>
    </w:p>
    <w:p w:rsidR="006462B5" w:rsidRPr="00411BCD" w:rsidRDefault="00411BCD" w:rsidP="00411BCD">
      <w:pPr>
        <w:ind w:left="720"/>
        <w:jc w:val="both"/>
        <w:rPr>
          <w:rFonts w:ascii="Arial" w:hAnsi="Arial" w:cs="Arial"/>
          <w:b/>
          <w:sz w:val="22"/>
          <w:szCs w:val="22"/>
        </w:rPr>
      </w:pPr>
      <w:r>
        <w:rPr>
          <w:rFonts w:ascii="Arial" w:hAnsi="Arial" w:cs="Arial"/>
          <w:b/>
          <w:sz w:val="22"/>
          <w:szCs w:val="22"/>
        </w:rPr>
        <w:t xml:space="preserve">Zamawiający warunek uzna za spełniony, jeżeli Wykonawca </w:t>
      </w:r>
      <w:r>
        <w:rPr>
          <w:rFonts w:ascii="Arial" w:hAnsi="Arial"/>
          <w:b/>
          <w:sz w:val="22"/>
          <w:szCs w:val="22"/>
        </w:rPr>
        <w:t xml:space="preserve">wykaże się wykonaniem przeglądów </w:t>
      </w:r>
      <w:r w:rsidR="00F56ACB">
        <w:rPr>
          <w:rFonts w:ascii="Arial" w:hAnsi="Arial"/>
          <w:b/>
          <w:sz w:val="22"/>
          <w:szCs w:val="22"/>
        </w:rPr>
        <w:t>budowlanych</w:t>
      </w:r>
      <w:r>
        <w:rPr>
          <w:rFonts w:ascii="Arial" w:hAnsi="Arial"/>
          <w:b/>
          <w:sz w:val="22"/>
          <w:szCs w:val="22"/>
        </w:rPr>
        <w:t xml:space="preserve"> co</w:t>
      </w:r>
      <w:r>
        <w:rPr>
          <w:rFonts w:ascii="Arial" w:hAnsi="Arial" w:cs="Arial"/>
          <w:b/>
          <w:sz w:val="22"/>
          <w:szCs w:val="22"/>
        </w:rPr>
        <w:t xml:space="preserve"> najmniej </w:t>
      </w:r>
      <w:r w:rsidR="00CD5B97" w:rsidRPr="005F7C3D">
        <w:rPr>
          <w:rFonts w:ascii="Arial" w:hAnsi="Arial" w:cs="Arial"/>
          <w:b/>
          <w:sz w:val="22"/>
          <w:szCs w:val="22"/>
        </w:rPr>
        <w:t xml:space="preserve">5 </w:t>
      </w:r>
      <w:r w:rsidRPr="005F7C3D">
        <w:rPr>
          <w:rFonts w:ascii="Arial" w:hAnsi="Arial" w:cs="Arial"/>
          <w:b/>
          <w:sz w:val="22"/>
          <w:szCs w:val="22"/>
        </w:rPr>
        <w:t>budynków</w:t>
      </w:r>
      <w:r>
        <w:rPr>
          <w:rFonts w:ascii="Arial" w:hAnsi="Arial" w:cs="Arial"/>
          <w:b/>
          <w:sz w:val="22"/>
          <w:szCs w:val="22"/>
        </w:rPr>
        <w:t xml:space="preserve"> mieszkalnych w</w:t>
      </w:r>
      <w:r w:rsidR="006462B5" w:rsidRPr="004727F1">
        <w:rPr>
          <w:rFonts w:ascii="Arial" w:hAnsi="Arial" w:cs="Arial"/>
          <w:b/>
          <w:sz w:val="22"/>
          <w:szCs w:val="22"/>
        </w:rPr>
        <w:t>raz z</w:t>
      </w:r>
      <w:r w:rsidR="006462B5">
        <w:rPr>
          <w:rFonts w:ascii="Arial" w:hAnsi="Arial" w:cs="Arial"/>
          <w:b/>
          <w:sz w:val="22"/>
          <w:szCs w:val="22"/>
        </w:rPr>
        <w:t> </w:t>
      </w:r>
      <w:r w:rsidR="006462B5" w:rsidRPr="004727F1">
        <w:rPr>
          <w:rFonts w:ascii="Arial" w:hAnsi="Arial" w:cs="Arial"/>
          <w:b/>
          <w:sz w:val="22"/>
          <w:szCs w:val="22"/>
        </w:rPr>
        <w:t>dokumentami</w:t>
      </w:r>
      <w:r w:rsidR="006462B5">
        <w:rPr>
          <w:rFonts w:ascii="Arial" w:hAnsi="Arial" w:cs="Arial"/>
          <w:b/>
          <w:sz w:val="22"/>
          <w:szCs w:val="22"/>
        </w:rPr>
        <w:t xml:space="preserve"> (od Inwestorów)</w:t>
      </w:r>
      <w:r w:rsidR="006462B5" w:rsidRPr="004727F1">
        <w:rPr>
          <w:rFonts w:ascii="Arial" w:hAnsi="Arial" w:cs="Arial"/>
          <w:b/>
          <w:sz w:val="22"/>
          <w:szCs w:val="22"/>
        </w:rPr>
        <w:t xml:space="preserve"> potwierdzającymi, że roboty te zostały wykonane należycie.</w:t>
      </w:r>
      <w:r w:rsidR="006462B5" w:rsidRPr="004727F1">
        <w:rPr>
          <w:rFonts w:ascii="Arial" w:hAnsi="Arial" w:cs="Arial"/>
          <w:sz w:val="22"/>
          <w:szCs w:val="22"/>
        </w:rPr>
        <w:t xml:space="preserve">  </w:t>
      </w:r>
    </w:p>
    <w:p w:rsidR="006462B5" w:rsidRPr="004727F1" w:rsidRDefault="006462B5" w:rsidP="006462B5">
      <w:pPr>
        <w:tabs>
          <w:tab w:val="num" w:pos="2160"/>
        </w:tabs>
        <w:suppressAutoHyphens/>
        <w:ind w:left="708"/>
        <w:jc w:val="both"/>
        <w:rPr>
          <w:rFonts w:ascii="Arial" w:hAnsi="Arial" w:cs="Arial"/>
          <w:sz w:val="22"/>
          <w:szCs w:val="22"/>
        </w:rPr>
      </w:pPr>
      <w:r w:rsidRPr="004727F1">
        <w:rPr>
          <w:rFonts w:ascii="Arial" w:hAnsi="Arial" w:cs="Arial"/>
          <w:sz w:val="22"/>
          <w:szCs w:val="22"/>
        </w:rPr>
        <w:t xml:space="preserve">Wykazane </w:t>
      </w:r>
      <w:r w:rsidR="00411BCD">
        <w:rPr>
          <w:rFonts w:ascii="Arial" w:hAnsi="Arial" w:cs="Arial"/>
          <w:sz w:val="22"/>
          <w:szCs w:val="22"/>
        </w:rPr>
        <w:t>usługi</w:t>
      </w:r>
      <w:r w:rsidRPr="004727F1">
        <w:rPr>
          <w:rFonts w:ascii="Arial" w:hAnsi="Arial" w:cs="Arial"/>
          <w:sz w:val="22"/>
          <w:szCs w:val="22"/>
        </w:rPr>
        <w:t xml:space="preserve"> bez załączonych referencji podpisanych przez osoby upoważnione do reprezentacji Inwestora</w:t>
      </w:r>
      <w:r>
        <w:rPr>
          <w:rFonts w:ascii="Arial" w:hAnsi="Arial" w:cs="Arial"/>
          <w:sz w:val="22"/>
          <w:szCs w:val="22"/>
        </w:rPr>
        <w:t>,</w:t>
      </w:r>
      <w:r w:rsidRPr="004727F1">
        <w:rPr>
          <w:rFonts w:ascii="Arial" w:hAnsi="Arial" w:cs="Arial"/>
          <w:sz w:val="22"/>
          <w:szCs w:val="22"/>
        </w:rPr>
        <w:t xml:space="preserve"> kopii protokołu odbioru </w:t>
      </w:r>
      <w:r w:rsidR="00411BCD">
        <w:rPr>
          <w:rFonts w:ascii="Arial" w:hAnsi="Arial" w:cs="Arial"/>
          <w:sz w:val="22"/>
          <w:szCs w:val="22"/>
        </w:rPr>
        <w:t>usługi</w:t>
      </w:r>
      <w:r w:rsidRPr="004727F1">
        <w:rPr>
          <w:rFonts w:ascii="Arial" w:hAnsi="Arial" w:cs="Arial"/>
          <w:sz w:val="22"/>
          <w:szCs w:val="22"/>
        </w:rPr>
        <w:t xml:space="preserve"> lub innych dokumentów zawierających powyższe informacje, nie będą przez Zamawiającego uwzględnione.</w:t>
      </w:r>
    </w:p>
    <w:p w:rsidR="006462B5" w:rsidRPr="004727F1" w:rsidRDefault="006462B5" w:rsidP="006462B5">
      <w:pPr>
        <w:ind w:left="360" w:hanging="360"/>
        <w:jc w:val="both"/>
        <w:rPr>
          <w:rFonts w:ascii="Arial" w:hAnsi="Arial" w:cs="Arial"/>
          <w:sz w:val="22"/>
          <w:szCs w:val="22"/>
        </w:rPr>
      </w:pPr>
    </w:p>
    <w:p w:rsidR="006462B5" w:rsidRDefault="006462B5" w:rsidP="00411BCD">
      <w:pPr>
        <w:numPr>
          <w:ilvl w:val="1"/>
          <w:numId w:val="4"/>
        </w:numPr>
        <w:tabs>
          <w:tab w:val="clear" w:pos="1440"/>
        </w:tabs>
        <w:suppressAutoHyphens/>
        <w:spacing w:before="40" w:after="40"/>
        <w:ind w:left="709" w:hanging="425"/>
        <w:jc w:val="both"/>
        <w:rPr>
          <w:rFonts w:ascii="Arial" w:hAnsi="Arial" w:cs="Arial"/>
          <w:sz w:val="22"/>
          <w:szCs w:val="22"/>
        </w:rPr>
      </w:pPr>
      <w:r w:rsidRPr="00411BCD">
        <w:rPr>
          <w:rFonts w:ascii="Arial" w:hAnsi="Arial" w:cs="Arial"/>
          <w:b/>
          <w:sz w:val="22"/>
          <w:szCs w:val="22"/>
        </w:rPr>
        <w:t>Wykaz kadry technicznej</w:t>
      </w:r>
      <w:r w:rsidRPr="00411BCD">
        <w:rPr>
          <w:rFonts w:ascii="Arial" w:hAnsi="Arial" w:cs="Arial"/>
          <w:sz w:val="22"/>
          <w:szCs w:val="22"/>
        </w:rPr>
        <w:t>, w którym Wykonawca  przedstawi osob</w:t>
      </w:r>
      <w:r w:rsidR="00411BCD" w:rsidRPr="00411BCD">
        <w:rPr>
          <w:rFonts w:ascii="Arial" w:hAnsi="Arial" w:cs="Arial"/>
          <w:sz w:val="22"/>
          <w:szCs w:val="22"/>
        </w:rPr>
        <w:t>y</w:t>
      </w:r>
      <w:r w:rsidRPr="00411BCD">
        <w:rPr>
          <w:rFonts w:ascii="Arial" w:hAnsi="Arial" w:cs="Arial"/>
          <w:sz w:val="22"/>
          <w:szCs w:val="22"/>
        </w:rPr>
        <w:t xml:space="preserve"> któr</w:t>
      </w:r>
      <w:r w:rsidR="00411BCD" w:rsidRPr="00411BCD">
        <w:rPr>
          <w:rFonts w:ascii="Arial" w:hAnsi="Arial" w:cs="Arial"/>
          <w:sz w:val="22"/>
          <w:szCs w:val="22"/>
        </w:rPr>
        <w:t>e</w:t>
      </w:r>
      <w:r w:rsidRPr="00411BCD">
        <w:rPr>
          <w:rFonts w:ascii="Arial" w:hAnsi="Arial" w:cs="Arial"/>
          <w:sz w:val="22"/>
          <w:szCs w:val="22"/>
        </w:rPr>
        <w:t xml:space="preserve"> będ</w:t>
      </w:r>
      <w:r w:rsidR="00411BCD" w:rsidRPr="00411BCD">
        <w:rPr>
          <w:rFonts w:ascii="Arial" w:hAnsi="Arial" w:cs="Arial"/>
          <w:sz w:val="22"/>
          <w:szCs w:val="22"/>
        </w:rPr>
        <w:t>ą</w:t>
      </w:r>
      <w:r w:rsidRPr="00411BCD">
        <w:rPr>
          <w:rFonts w:ascii="Arial" w:hAnsi="Arial" w:cs="Arial"/>
          <w:sz w:val="22"/>
          <w:szCs w:val="22"/>
        </w:rPr>
        <w:t xml:space="preserve"> realiz</w:t>
      </w:r>
      <w:r w:rsidR="00411BCD" w:rsidRPr="00411BCD">
        <w:rPr>
          <w:rFonts w:ascii="Arial" w:hAnsi="Arial" w:cs="Arial"/>
          <w:sz w:val="22"/>
          <w:szCs w:val="22"/>
        </w:rPr>
        <w:t>ować</w:t>
      </w:r>
      <w:r w:rsidRPr="00411BCD">
        <w:rPr>
          <w:rFonts w:ascii="Arial" w:hAnsi="Arial" w:cs="Arial"/>
          <w:sz w:val="22"/>
          <w:szCs w:val="22"/>
        </w:rPr>
        <w:t xml:space="preserve">  zamówieni</w:t>
      </w:r>
      <w:r w:rsidR="00411BCD" w:rsidRPr="00411BCD">
        <w:rPr>
          <w:rFonts w:ascii="Arial" w:hAnsi="Arial" w:cs="Arial"/>
          <w:sz w:val="22"/>
          <w:szCs w:val="22"/>
        </w:rPr>
        <w:t>e</w:t>
      </w:r>
      <w:r w:rsidRPr="00411BCD">
        <w:rPr>
          <w:rFonts w:ascii="Arial" w:hAnsi="Arial" w:cs="Arial"/>
          <w:sz w:val="22"/>
          <w:szCs w:val="22"/>
        </w:rPr>
        <w:t xml:space="preserve"> wraz z </w:t>
      </w:r>
      <w:r w:rsidRPr="005363BE">
        <w:rPr>
          <w:rFonts w:ascii="Arial" w:hAnsi="Arial" w:cs="Arial"/>
          <w:sz w:val="22"/>
          <w:szCs w:val="22"/>
        </w:rPr>
        <w:t xml:space="preserve">danymi na temat </w:t>
      </w:r>
      <w:r w:rsidR="00411BCD" w:rsidRPr="005363BE">
        <w:rPr>
          <w:rFonts w:ascii="Arial" w:hAnsi="Arial" w:cs="Arial"/>
          <w:sz w:val="22"/>
          <w:szCs w:val="22"/>
        </w:rPr>
        <w:t>ich</w:t>
      </w:r>
      <w:r w:rsidRPr="005363BE">
        <w:rPr>
          <w:rFonts w:ascii="Arial" w:hAnsi="Arial" w:cs="Arial"/>
          <w:sz w:val="22"/>
          <w:szCs w:val="22"/>
        </w:rPr>
        <w:t xml:space="preserve"> kwalifikacji</w:t>
      </w:r>
      <w:r w:rsidR="005363BE" w:rsidRPr="005363BE">
        <w:rPr>
          <w:rFonts w:ascii="Arial" w:hAnsi="Arial" w:cs="Arial"/>
          <w:sz w:val="22"/>
          <w:szCs w:val="22"/>
        </w:rPr>
        <w:t xml:space="preserve">, </w:t>
      </w:r>
      <w:r w:rsidR="005363BE" w:rsidRPr="005363BE">
        <w:rPr>
          <w:rFonts w:ascii="Arial" w:hAnsi="Arial" w:cs="Arial"/>
          <w:bCs/>
          <w:sz w:val="22"/>
          <w:szCs w:val="22"/>
        </w:rPr>
        <w:t>doświadczenia i wykształcenia niezbędnych do wykonania zamówienia, a także zakresu wykonywanych przez nie czynności oraz informacj</w:t>
      </w:r>
      <w:r w:rsidR="005363BE">
        <w:rPr>
          <w:rFonts w:ascii="Arial" w:hAnsi="Arial" w:cs="Arial"/>
          <w:bCs/>
          <w:sz w:val="22"/>
          <w:szCs w:val="22"/>
        </w:rPr>
        <w:t>ę</w:t>
      </w:r>
      <w:r w:rsidR="005363BE" w:rsidRPr="005363BE">
        <w:rPr>
          <w:rFonts w:ascii="Arial" w:hAnsi="Arial" w:cs="Arial"/>
          <w:bCs/>
          <w:sz w:val="22"/>
          <w:szCs w:val="22"/>
        </w:rPr>
        <w:t xml:space="preserve"> o podstawie do dysponowania tymi osobam</w:t>
      </w:r>
      <w:r w:rsidR="005363BE">
        <w:rPr>
          <w:rFonts w:ascii="Arial" w:hAnsi="Arial" w:cs="Arial"/>
          <w:bCs/>
          <w:sz w:val="22"/>
          <w:szCs w:val="22"/>
        </w:rPr>
        <w:t>i</w:t>
      </w:r>
      <w:r w:rsidRPr="005363BE">
        <w:rPr>
          <w:rFonts w:ascii="Arial" w:hAnsi="Arial" w:cs="Arial"/>
          <w:sz w:val="22"/>
          <w:szCs w:val="22"/>
        </w:rPr>
        <w:t xml:space="preserve"> według wzoru stanowiącego</w:t>
      </w:r>
      <w:r w:rsidRPr="00411BCD">
        <w:rPr>
          <w:rFonts w:ascii="Arial" w:hAnsi="Arial" w:cs="Arial"/>
          <w:sz w:val="22"/>
          <w:szCs w:val="22"/>
        </w:rPr>
        <w:t xml:space="preserve"> </w:t>
      </w:r>
      <w:r w:rsidRPr="00411BCD">
        <w:rPr>
          <w:rFonts w:ascii="Arial" w:hAnsi="Arial" w:cs="Arial"/>
          <w:b/>
          <w:sz w:val="22"/>
          <w:szCs w:val="22"/>
        </w:rPr>
        <w:t xml:space="preserve">załącznik nr </w:t>
      </w:r>
      <w:r w:rsidR="00D756B7">
        <w:rPr>
          <w:rFonts w:ascii="Arial" w:hAnsi="Arial" w:cs="Arial"/>
          <w:b/>
          <w:sz w:val="22"/>
          <w:szCs w:val="22"/>
        </w:rPr>
        <w:t>4</w:t>
      </w:r>
      <w:r w:rsidRPr="00411BCD">
        <w:rPr>
          <w:rFonts w:ascii="Arial" w:hAnsi="Arial" w:cs="Arial"/>
          <w:sz w:val="22"/>
          <w:szCs w:val="22"/>
        </w:rPr>
        <w:t xml:space="preserve"> do niniejszej Specyfikacji. Wykonawca w wykazie wskaże os</w:t>
      </w:r>
      <w:r w:rsidR="00411BCD">
        <w:rPr>
          <w:rFonts w:ascii="Arial" w:hAnsi="Arial" w:cs="Arial"/>
          <w:sz w:val="22"/>
          <w:szCs w:val="22"/>
        </w:rPr>
        <w:t>obę, która posiada wymagane uprawnienia.</w:t>
      </w:r>
    </w:p>
    <w:p w:rsidR="00411BCD" w:rsidRPr="00411BCD" w:rsidRDefault="00411BCD" w:rsidP="00411BCD">
      <w:pPr>
        <w:tabs>
          <w:tab w:val="num" w:pos="2160"/>
        </w:tabs>
        <w:suppressAutoHyphens/>
        <w:spacing w:before="40" w:after="40"/>
        <w:ind w:left="720"/>
        <w:jc w:val="both"/>
        <w:rPr>
          <w:rFonts w:ascii="Arial" w:hAnsi="Arial" w:cs="Arial"/>
          <w:sz w:val="22"/>
          <w:szCs w:val="22"/>
        </w:rPr>
      </w:pPr>
    </w:p>
    <w:p w:rsidR="008065B3" w:rsidRDefault="006462B5" w:rsidP="006462B5">
      <w:pPr>
        <w:tabs>
          <w:tab w:val="num" w:pos="2160"/>
        </w:tabs>
        <w:suppressAutoHyphens/>
        <w:ind w:left="720"/>
        <w:jc w:val="both"/>
        <w:rPr>
          <w:rFonts w:ascii="Arial" w:hAnsi="Arial" w:cs="Arial"/>
          <w:b/>
          <w:sz w:val="22"/>
          <w:szCs w:val="22"/>
        </w:rPr>
      </w:pPr>
      <w:r>
        <w:rPr>
          <w:rFonts w:ascii="Arial" w:hAnsi="Arial" w:cs="Arial"/>
          <w:sz w:val="22"/>
          <w:szCs w:val="22"/>
        </w:rPr>
        <w:t>Zamawiający uzna warunek za spełniony jeżeli Wykonawca wykaże, że wskazan</w:t>
      </w:r>
      <w:r w:rsidR="008065B3">
        <w:rPr>
          <w:rFonts w:ascii="Arial" w:hAnsi="Arial" w:cs="Arial"/>
          <w:sz w:val="22"/>
          <w:szCs w:val="22"/>
        </w:rPr>
        <w:t>e</w:t>
      </w:r>
      <w:r>
        <w:rPr>
          <w:rFonts w:ascii="Arial" w:hAnsi="Arial" w:cs="Arial"/>
          <w:sz w:val="22"/>
          <w:szCs w:val="22"/>
        </w:rPr>
        <w:t xml:space="preserve"> w </w:t>
      </w:r>
      <w:r>
        <w:rPr>
          <w:rFonts w:ascii="Arial" w:hAnsi="Arial" w:cs="Arial"/>
          <w:b/>
          <w:sz w:val="22"/>
          <w:szCs w:val="22"/>
        </w:rPr>
        <w:t xml:space="preserve">wykazie </w:t>
      </w:r>
      <w:r w:rsidR="008065B3">
        <w:rPr>
          <w:rFonts w:ascii="Arial" w:hAnsi="Arial" w:cs="Arial"/>
          <w:b/>
          <w:sz w:val="22"/>
          <w:szCs w:val="22"/>
        </w:rPr>
        <w:t>osoby</w:t>
      </w:r>
      <w:r>
        <w:rPr>
          <w:rFonts w:ascii="Arial" w:hAnsi="Arial" w:cs="Arial"/>
          <w:b/>
          <w:sz w:val="22"/>
          <w:szCs w:val="22"/>
        </w:rPr>
        <w:t xml:space="preserve"> posiada</w:t>
      </w:r>
      <w:r w:rsidR="008065B3">
        <w:rPr>
          <w:rFonts w:ascii="Arial" w:hAnsi="Arial" w:cs="Arial"/>
          <w:b/>
          <w:sz w:val="22"/>
          <w:szCs w:val="22"/>
        </w:rPr>
        <w:t>ją</w:t>
      </w:r>
      <w:r>
        <w:rPr>
          <w:rFonts w:ascii="Arial" w:hAnsi="Arial" w:cs="Arial"/>
          <w:b/>
          <w:sz w:val="22"/>
          <w:szCs w:val="22"/>
        </w:rPr>
        <w:t xml:space="preserve"> uprawnienia do sprawowania samodzielnych funkcji technicznych w budownictwie w zakresie kierowania robotami budowlanymi</w:t>
      </w:r>
      <w:r w:rsidR="008065B3">
        <w:rPr>
          <w:rFonts w:ascii="Arial" w:hAnsi="Arial" w:cs="Arial"/>
          <w:b/>
          <w:sz w:val="22"/>
          <w:szCs w:val="22"/>
        </w:rPr>
        <w:t>:</w:t>
      </w:r>
    </w:p>
    <w:p w:rsidR="008065B3" w:rsidRPr="00E30E10" w:rsidRDefault="006462B5" w:rsidP="008065B3">
      <w:pPr>
        <w:numPr>
          <w:ilvl w:val="0"/>
          <w:numId w:val="57"/>
        </w:numPr>
        <w:suppressAutoHyphens/>
        <w:jc w:val="both"/>
        <w:rPr>
          <w:rFonts w:ascii="Arial" w:hAnsi="Arial" w:cs="Arial"/>
          <w:sz w:val="22"/>
          <w:szCs w:val="22"/>
        </w:rPr>
      </w:pPr>
      <w:r w:rsidRPr="00E30E10">
        <w:rPr>
          <w:rFonts w:ascii="Arial" w:hAnsi="Arial" w:cs="Arial"/>
          <w:b/>
          <w:sz w:val="22"/>
          <w:szCs w:val="22"/>
        </w:rPr>
        <w:t>w specjalności konstrukcyjno-budowlanej</w:t>
      </w:r>
      <w:r w:rsidRPr="00E30E10">
        <w:rPr>
          <w:rFonts w:ascii="Arial" w:hAnsi="Arial" w:cs="Arial"/>
          <w:sz w:val="22"/>
          <w:szCs w:val="22"/>
        </w:rPr>
        <w:t xml:space="preserve"> bez ograniczeń</w:t>
      </w:r>
    </w:p>
    <w:p w:rsidR="008065B3" w:rsidRPr="00E30E10" w:rsidRDefault="008065B3" w:rsidP="008065B3">
      <w:pPr>
        <w:numPr>
          <w:ilvl w:val="0"/>
          <w:numId w:val="57"/>
        </w:numPr>
        <w:suppressAutoHyphens/>
        <w:jc w:val="both"/>
        <w:rPr>
          <w:rFonts w:ascii="Arial" w:hAnsi="Arial" w:cs="Arial"/>
          <w:sz w:val="22"/>
          <w:szCs w:val="22"/>
        </w:rPr>
      </w:pPr>
      <w:r w:rsidRPr="00E30E10">
        <w:rPr>
          <w:rFonts w:ascii="Arial" w:hAnsi="Arial" w:cs="Arial"/>
          <w:b/>
          <w:sz w:val="22"/>
          <w:szCs w:val="22"/>
        </w:rPr>
        <w:t xml:space="preserve">w specjalności instalacji sanitarnych </w:t>
      </w:r>
      <w:r w:rsidRPr="00E30E10">
        <w:rPr>
          <w:rFonts w:ascii="Arial" w:hAnsi="Arial" w:cs="Arial"/>
          <w:sz w:val="22"/>
          <w:szCs w:val="22"/>
        </w:rPr>
        <w:t>bez ograniczeń</w:t>
      </w:r>
    </w:p>
    <w:p w:rsidR="006462B5" w:rsidRPr="00825CC9" w:rsidRDefault="006462B5" w:rsidP="008065B3">
      <w:pPr>
        <w:suppressAutoHyphens/>
        <w:ind w:left="720"/>
        <w:jc w:val="both"/>
        <w:rPr>
          <w:rFonts w:ascii="Arial" w:hAnsi="Arial" w:cs="Arial"/>
          <w:color w:val="FF0000"/>
          <w:sz w:val="22"/>
          <w:szCs w:val="22"/>
        </w:rPr>
      </w:pPr>
      <w:r>
        <w:rPr>
          <w:rFonts w:ascii="Arial" w:hAnsi="Arial" w:cs="Arial"/>
          <w:sz w:val="22"/>
          <w:szCs w:val="22"/>
        </w:rPr>
        <w:t>oraz że należ</w:t>
      </w:r>
      <w:r w:rsidR="008065B3">
        <w:rPr>
          <w:rFonts w:ascii="Arial" w:hAnsi="Arial" w:cs="Arial"/>
          <w:sz w:val="22"/>
          <w:szCs w:val="22"/>
        </w:rPr>
        <w:t>ą</w:t>
      </w:r>
      <w:r>
        <w:rPr>
          <w:rFonts w:ascii="Arial" w:hAnsi="Arial" w:cs="Arial"/>
          <w:sz w:val="22"/>
          <w:szCs w:val="22"/>
        </w:rPr>
        <w:t xml:space="preserve"> </w:t>
      </w:r>
      <w:r w:rsidR="00825CC9">
        <w:rPr>
          <w:rFonts w:ascii="Arial" w:hAnsi="Arial" w:cs="Arial"/>
          <w:sz w:val="22"/>
          <w:szCs w:val="22"/>
        </w:rPr>
        <w:t>do izby inżynierów budownictwa</w:t>
      </w:r>
      <w:r w:rsidR="00825CC9">
        <w:rPr>
          <w:rFonts w:ascii="Arial" w:hAnsi="Arial" w:cs="Arial"/>
          <w:color w:val="FF0000"/>
          <w:sz w:val="22"/>
          <w:szCs w:val="22"/>
        </w:rPr>
        <w:t>.</w:t>
      </w:r>
    </w:p>
    <w:p w:rsidR="00DF6C52" w:rsidRDefault="00DF6C52" w:rsidP="00DF6C52">
      <w:pPr>
        <w:rPr>
          <w:rFonts w:ascii="Arial" w:hAnsi="Arial" w:cs="Arial"/>
          <w:sz w:val="22"/>
          <w:szCs w:val="22"/>
        </w:rPr>
      </w:pPr>
    </w:p>
    <w:p w:rsidR="00C52F08" w:rsidRDefault="00863203" w:rsidP="005363BE">
      <w:pPr>
        <w:numPr>
          <w:ilvl w:val="1"/>
          <w:numId w:val="4"/>
        </w:numPr>
        <w:tabs>
          <w:tab w:val="clear" w:pos="1440"/>
          <w:tab w:val="num" w:pos="709"/>
        </w:tabs>
        <w:ind w:left="709" w:hanging="425"/>
        <w:jc w:val="both"/>
        <w:rPr>
          <w:rFonts w:ascii="Arial" w:hAnsi="Arial" w:cs="Arial"/>
          <w:sz w:val="22"/>
          <w:szCs w:val="22"/>
        </w:rPr>
      </w:pPr>
      <w:r>
        <w:rPr>
          <w:rFonts w:ascii="Arial" w:hAnsi="Arial" w:cs="Arial"/>
          <w:b/>
          <w:sz w:val="22"/>
          <w:szCs w:val="22"/>
        </w:rPr>
        <w:t xml:space="preserve">opłaconą </w:t>
      </w:r>
      <w:r w:rsidR="00C52F08">
        <w:rPr>
          <w:rFonts w:ascii="Arial" w:hAnsi="Arial" w:cs="Arial"/>
          <w:b/>
          <w:sz w:val="22"/>
          <w:szCs w:val="22"/>
        </w:rPr>
        <w:t>polis</w:t>
      </w:r>
      <w:r>
        <w:rPr>
          <w:rFonts w:ascii="Arial" w:hAnsi="Arial" w:cs="Arial"/>
          <w:b/>
          <w:sz w:val="22"/>
          <w:szCs w:val="22"/>
        </w:rPr>
        <w:t>ę</w:t>
      </w:r>
      <w:r w:rsidR="00C52F08">
        <w:rPr>
          <w:rFonts w:ascii="Arial" w:hAnsi="Arial" w:cs="Arial"/>
          <w:sz w:val="22"/>
          <w:szCs w:val="22"/>
        </w:rPr>
        <w:t xml:space="preserve"> a w przypadku jej braku innego dokumentu potwierdzającego, że wykonawca jest ubezpieczony od odpowiedzialności cywilnej w zakresie prowadzonej działalności przy sumie ubezpieczenia nie niższej niż  </w:t>
      </w:r>
      <w:r w:rsidR="00FA7305">
        <w:rPr>
          <w:rFonts w:ascii="Arial" w:hAnsi="Arial" w:cs="Arial"/>
          <w:sz w:val="22"/>
          <w:szCs w:val="22"/>
        </w:rPr>
        <w:t>2</w:t>
      </w:r>
      <w:r w:rsidR="00213610">
        <w:rPr>
          <w:rFonts w:ascii="Arial" w:hAnsi="Arial" w:cs="Arial"/>
          <w:sz w:val="22"/>
          <w:szCs w:val="22"/>
        </w:rPr>
        <w:t>0</w:t>
      </w:r>
      <w:r w:rsidR="00C52F08">
        <w:rPr>
          <w:rFonts w:ascii="Arial" w:hAnsi="Arial" w:cs="Arial"/>
          <w:sz w:val="22"/>
          <w:szCs w:val="22"/>
        </w:rPr>
        <w:t>.000 złotych.</w:t>
      </w:r>
    </w:p>
    <w:p w:rsidR="00D756B7" w:rsidRDefault="00D756B7" w:rsidP="00D756B7">
      <w:pPr>
        <w:ind w:left="709"/>
        <w:jc w:val="both"/>
        <w:rPr>
          <w:rFonts w:ascii="Arial" w:hAnsi="Arial" w:cs="Arial"/>
          <w:sz w:val="22"/>
          <w:szCs w:val="22"/>
        </w:rPr>
      </w:pPr>
    </w:p>
    <w:p w:rsidR="00D756B7" w:rsidRDefault="00D756B7" w:rsidP="005363BE">
      <w:pPr>
        <w:numPr>
          <w:ilvl w:val="1"/>
          <w:numId w:val="4"/>
        </w:numPr>
        <w:tabs>
          <w:tab w:val="clear" w:pos="1440"/>
          <w:tab w:val="num" w:pos="709"/>
        </w:tabs>
        <w:ind w:left="709" w:hanging="425"/>
        <w:jc w:val="both"/>
        <w:rPr>
          <w:rFonts w:ascii="Arial" w:hAnsi="Arial" w:cs="Arial"/>
          <w:sz w:val="22"/>
          <w:szCs w:val="22"/>
        </w:rPr>
      </w:pPr>
      <w:r>
        <w:rPr>
          <w:rFonts w:ascii="Arial" w:hAnsi="Arial" w:cs="Arial"/>
          <w:b/>
          <w:sz w:val="22"/>
          <w:szCs w:val="22"/>
        </w:rPr>
        <w:t>oświadczenie stanowiące zał. nr 5 do SIWZ</w:t>
      </w:r>
    </w:p>
    <w:p w:rsidR="00C52F08" w:rsidRDefault="00C52F08">
      <w:pPr>
        <w:ind w:left="720"/>
        <w:jc w:val="both"/>
        <w:rPr>
          <w:rFonts w:ascii="Arial" w:hAnsi="Arial" w:cs="Arial"/>
          <w:sz w:val="22"/>
          <w:szCs w:val="22"/>
        </w:rPr>
      </w:pPr>
    </w:p>
    <w:p w:rsidR="00C52F08" w:rsidRDefault="00C52F08">
      <w:pPr>
        <w:pStyle w:val="pkt"/>
        <w:ind w:left="0" w:firstLine="0"/>
        <w:rPr>
          <w:rFonts w:ascii="Arial" w:hAnsi="Arial" w:cs="Arial"/>
          <w:sz w:val="22"/>
          <w:szCs w:val="22"/>
        </w:rPr>
      </w:pPr>
    </w:p>
    <w:p w:rsidR="0069451E" w:rsidRDefault="0069451E" w:rsidP="0069451E">
      <w:pPr>
        <w:numPr>
          <w:ilvl w:val="0"/>
          <w:numId w:val="4"/>
        </w:numPr>
        <w:tabs>
          <w:tab w:val="clear" w:pos="720"/>
          <w:tab w:val="num" w:pos="426"/>
        </w:tabs>
        <w:ind w:left="426" w:hanging="426"/>
        <w:jc w:val="both"/>
        <w:rPr>
          <w:rFonts w:ascii="Arial" w:hAnsi="Arial" w:cs="Arial"/>
          <w:sz w:val="22"/>
          <w:szCs w:val="22"/>
        </w:rPr>
      </w:pPr>
      <w:r w:rsidRPr="009A7CC1">
        <w:rPr>
          <w:rFonts w:ascii="Arial" w:hAnsi="Arial" w:cs="Arial"/>
          <w:sz w:val="22"/>
          <w:szCs w:val="22"/>
        </w:rPr>
        <w:lastRenderedPageBreak/>
        <w:t xml:space="preserve">Wykonawca może polegać na wiedzy i doświadczeniu, potencjale technicznym, osobach zdolnych do wykonania zamówienia lub </w:t>
      </w:r>
      <w:r>
        <w:rPr>
          <w:rFonts w:ascii="Arial" w:hAnsi="Arial" w:cs="Arial"/>
          <w:sz w:val="22"/>
          <w:szCs w:val="22"/>
        </w:rPr>
        <w:t>możliwościach</w:t>
      </w:r>
      <w:r w:rsidRPr="009A7CC1">
        <w:rPr>
          <w:rFonts w:ascii="Arial" w:hAnsi="Arial" w:cs="Arial"/>
          <w:sz w:val="22"/>
          <w:szCs w:val="22"/>
        </w:rPr>
        <w:t xml:space="preserve">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69451E" w:rsidRDefault="0069451E" w:rsidP="0069451E">
      <w:pPr>
        <w:numPr>
          <w:ilvl w:val="0"/>
          <w:numId w:val="4"/>
        </w:numPr>
        <w:tabs>
          <w:tab w:val="clear" w:pos="720"/>
          <w:tab w:val="num" w:pos="426"/>
        </w:tabs>
        <w:ind w:left="426" w:hanging="426"/>
        <w:jc w:val="both"/>
        <w:rPr>
          <w:rFonts w:ascii="Arial" w:hAnsi="Arial" w:cs="Arial"/>
          <w:sz w:val="22"/>
          <w:szCs w:val="22"/>
        </w:rPr>
      </w:pPr>
      <w:r w:rsidRPr="0069451E">
        <w:rPr>
          <w:rFonts w:ascii="Arial" w:hAnsi="Arial" w:cs="Arial"/>
          <w:sz w:val="22"/>
          <w:szCs w:val="22"/>
        </w:rPr>
        <w:t>W przypadku podmiotów, o których mowa w pkt. 2, przedkładane przez wykonawcę kopie dokumentów dotyczących każdego z tych podmiotów muszą być poświadczone za zgodność z</w:t>
      </w:r>
      <w:r w:rsidR="00102F0C">
        <w:rPr>
          <w:rFonts w:ascii="Arial" w:hAnsi="Arial" w:cs="Arial"/>
          <w:sz w:val="22"/>
          <w:szCs w:val="22"/>
        </w:rPr>
        <w:t> </w:t>
      </w:r>
      <w:r w:rsidRPr="0069451E">
        <w:rPr>
          <w:rFonts w:ascii="Arial" w:hAnsi="Arial" w:cs="Arial"/>
          <w:sz w:val="22"/>
          <w:szCs w:val="22"/>
        </w:rPr>
        <w:t>oryginałem przez te podmioty.</w:t>
      </w:r>
    </w:p>
    <w:p w:rsidR="0069451E" w:rsidRPr="0069451E" w:rsidRDefault="0069451E" w:rsidP="0069451E">
      <w:pPr>
        <w:numPr>
          <w:ilvl w:val="0"/>
          <w:numId w:val="4"/>
        </w:numPr>
        <w:tabs>
          <w:tab w:val="clear" w:pos="720"/>
          <w:tab w:val="num" w:pos="426"/>
        </w:tabs>
        <w:ind w:left="426" w:hanging="426"/>
        <w:jc w:val="both"/>
        <w:rPr>
          <w:rFonts w:ascii="Arial" w:hAnsi="Arial" w:cs="Arial"/>
          <w:sz w:val="22"/>
          <w:szCs w:val="22"/>
        </w:rPr>
      </w:pPr>
      <w:r w:rsidRPr="0069451E">
        <w:rPr>
          <w:rFonts w:ascii="Arial" w:hAnsi="Arial"/>
          <w:sz w:val="22"/>
        </w:rPr>
        <w:t xml:space="preserve">W przypadku braku dokumentów i oświadczeń potwierdzających spełnianie warunków udziału w postępowaniu lub w przypadku złożenia dokumentów zawierających błędy Zamawiający wezwie Wykonawców do ich uzupełnienia w wyznaczonym terminie chyba, że mimo ich uzupełnienia konieczne byłoby unieważnienie postępowania. </w:t>
      </w:r>
    </w:p>
    <w:p w:rsidR="00C52F08" w:rsidRDefault="00C52F08" w:rsidP="00F02916">
      <w:pPr>
        <w:pStyle w:val="Standard"/>
        <w:ind w:left="360"/>
        <w:jc w:val="both"/>
        <w:rPr>
          <w:rFonts w:ascii="Arial" w:hAnsi="Arial" w:cs="Arial"/>
          <w:sz w:val="22"/>
          <w:szCs w:val="22"/>
        </w:rPr>
      </w:pPr>
    </w:p>
    <w:p w:rsidR="00C52F08" w:rsidRPr="0072476F" w:rsidRDefault="00C52F08" w:rsidP="004F5FC7">
      <w:pPr>
        <w:pStyle w:val="NormalnyWeb"/>
        <w:pBdr>
          <w:top w:val="single" w:sz="12" w:space="1" w:color="auto"/>
          <w:left w:val="single" w:sz="12" w:space="14" w:color="auto"/>
          <w:bottom w:val="single" w:sz="12" w:space="1" w:color="auto"/>
          <w:right w:val="single" w:sz="12" w:space="4" w:color="auto"/>
        </w:pBdr>
        <w:spacing w:after="0"/>
        <w:ind w:left="720" w:hanging="372"/>
        <w:jc w:val="both"/>
        <w:rPr>
          <w:rFonts w:ascii="Arial" w:hAnsi="Arial"/>
          <w:b/>
          <w:i/>
          <w:color w:val="000080"/>
          <w:sz w:val="22"/>
        </w:rPr>
      </w:pPr>
      <w:r>
        <w:rPr>
          <w:rFonts w:ascii="Arial" w:hAnsi="Arial"/>
          <w:b/>
          <w:color w:val="000080"/>
          <w:sz w:val="22"/>
        </w:rPr>
        <w:t xml:space="preserve"> </w:t>
      </w:r>
      <w:r w:rsidRPr="0072476F">
        <w:rPr>
          <w:rFonts w:ascii="Arial" w:hAnsi="Arial"/>
          <w:b/>
          <w:i/>
          <w:color w:val="000080"/>
          <w:sz w:val="22"/>
        </w:rPr>
        <w:t>VIII.   OPIS SPOSOBU PRZYGOTOWANIA OFERTY</w:t>
      </w:r>
    </w:p>
    <w:p w:rsidR="00C52F08" w:rsidRDefault="00C52F08">
      <w:pPr>
        <w:ind w:left="360" w:hanging="360"/>
        <w:jc w:val="both"/>
        <w:rPr>
          <w:rFonts w:ascii="Arial" w:hAnsi="Arial"/>
          <w:sz w:val="22"/>
        </w:rPr>
      </w:pPr>
      <w:r>
        <w:rPr>
          <w:rFonts w:ascii="Arial" w:hAnsi="Arial"/>
          <w:sz w:val="22"/>
        </w:rPr>
        <w:t>1.</w:t>
      </w:r>
      <w:r>
        <w:rPr>
          <w:rFonts w:ascii="Arial" w:hAnsi="Arial"/>
          <w:sz w:val="22"/>
        </w:rPr>
        <w:tab/>
        <w:t>Oferta musi zawierać:</w:t>
      </w:r>
    </w:p>
    <w:p w:rsidR="00C52F08" w:rsidRDefault="00C52F08" w:rsidP="009B729D">
      <w:pPr>
        <w:numPr>
          <w:ilvl w:val="0"/>
          <w:numId w:val="6"/>
        </w:numPr>
        <w:jc w:val="both"/>
        <w:rPr>
          <w:rFonts w:ascii="Arial" w:hAnsi="Arial"/>
          <w:sz w:val="22"/>
        </w:rPr>
      </w:pPr>
      <w:r>
        <w:rPr>
          <w:rFonts w:ascii="Arial" w:hAnsi="Arial"/>
          <w:b/>
          <w:sz w:val="22"/>
        </w:rPr>
        <w:t>ofertę cenową</w:t>
      </w:r>
      <w:r>
        <w:rPr>
          <w:rFonts w:ascii="Arial" w:hAnsi="Arial"/>
          <w:sz w:val="22"/>
        </w:rPr>
        <w:t xml:space="preserve"> sporządzoną wg formularza oferty stanowiącego </w:t>
      </w:r>
      <w:r>
        <w:rPr>
          <w:rFonts w:ascii="Arial" w:hAnsi="Arial"/>
          <w:b/>
          <w:sz w:val="22"/>
        </w:rPr>
        <w:t xml:space="preserve">załącznik nr </w:t>
      </w:r>
      <w:r w:rsidR="005363BE">
        <w:rPr>
          <w:rFonts w:ascii="Arial" w:hAnsi="Arial"/>
          <w:b/>
          <w:sz w:val="22"/>
        </w:rPr>
        <w:t>2</w:t>
      </w:r>
      <w:r w:rsidR="00931E06">
        <w:rPr>
          <w:rFonts w:ascii="Arial" w:hAnsi="Arial"/>
          <w:b/>
          <w:sz w:val="22"/>
        </w:rPr>
        <w:t xml:space="preserve"> </w:t>
      </w:r>
      <w:r>
        <w:rPr>
          <w:rFonts w:ascii="Arial" w:hAnsi="Arial"/>
          <w:sz w:val="22"/>
        </w:rPr>
        <w:t>do niniejszej specyfikacji;</w:t>
      </w:r>
    </w:p>
    <w:p w:rsidR="00C52F08" w:rsidRDefault="00C52F08" w:rsidP="009B729D">
      <w:pPr>
        <w:numPr>
          <w:ilvl w:val="0"/>
          <w:numId w:val="6"/>
        </w:numPr>
        <w:jc w:val="both"/>
        <w:rPr>
          <w:rFonts w:ascii="Arial" w:hAnsi="Arial"/>
          <w:sz w:val="22"/>
        </w:rPr>
      </w:pPr>
      <w:r>
        <w:rPr>
          <w:rFonts w:ascii="Arial" w:hAnsi="Arial"/>
          <w:b/>
          <w:sz w:val="22"/>
        </w:rPr>
        <w:t>dokumenty i oświadczenie potwierdzające spełnianie przez wykonawców warunków</w:t>
      </w:r>
      <w:r>
        <w:rPr>
          <w:rFonts w:ascii="Arial" w:hAnsi="Arial"/>
          <w:sz w:val="22"/>
        </w:rPr>
        <w:t xml:space="preserve"> udziału w postępowaniu określone w dziale </w:t>
      </w:r>
      <w:r w:rsidR="00B776CB">
        <w:rPr>
          <w:rFonts w:ascii="Arial" w:hAnsi="Arial"/>
          <w:sz w:val="22"/>
        </w:rPr>
        <w:t xml:space="preserve">VI i </w:t>
      </w:r>
      <w:r>
        <w:rPr>
          <w:rFonts w:ascii="Arial" w:hAnsi="Arial"/>
          <w:sz w:val="22"/>
        </w:rPr>
        <w:t>VII  niniejszej specyfikacji.</w:t>
      </w:r>
    </w:p>
    <w:p w:rsidR="00C52F08" w:rsidRDefault="00C52F08" w:rsidP="009B729D">
      <w:pPr>
        <w:numPr>
          <w:ilvl w:val="0"/>
          <w:numId w:val="6"/>
        </w:numPr>
        <w:jc w:val="both"/>
        <w:rPr>
          <w:rFonts w:ascii="Arial" w:hAnsi="Arial"/>
          <w:sz w:val="22"/>
        </w:rPr>
      </w:pPr>
      <w:r>
        <w:rPr>
          <w:rFonts w:ascii="Arial" w:hAnsi="Arial"/>
          <w:b/>
          <w:sz w:val="22"/>
        </w:rPr>
        <w:t xml:space="preserve">upoważnienia i pełnomocnictwa, </w:t>
      </w:r>
      <w:r>
        <w:rPr>
          <w:rFonts w:ascii="Arial" w:hAnsi="Arial"/>
          <w:sz w:val="22"/>
        </w:rPr>
        <w:t>z których wynika prawo do reprezentowania Wykonawcy, jeżeli prawo to nie wynika z załączonych dokumentów;</w:t>
      </w:r>
    </w:p>
    <w:p w:rsidR="00C52F08" w:rsidRDefault="00C52F08">
      <w:pPr>
        <w:ind w:left="360"/>
        <w:jc w:val="both"/>
        <w:rPr>
          <w:rFonts w:ascii="Arial" w:hAnsi="Arial"/>
          <w:sz w:val="22"/>
        </w:rPr>
      </w:pPr>
    </w:p>
    <w:p w:rsidR="00C52F08" w:rsidRDefault="00C52F08" w:rsidP="00ED0D90">
      <w:pPr>
        <w:pStyle w:val="Standard"/>
        <w:numPr>
          <w:ilvl w:val="1"/>
          <w:numId w:val="9"/>
        </w:numPr>
        <w:tabs>
          <w:tab w:val="clear" w:pos="1440"/>
        </w:tabs>
        <w:ind w:left="360"/>
        <w:jc w:val="both"/>
        <w:rPr>
          <w:rFonts w:ascii="Arial" w:hAnsi="Arial"/>
          <w:sz w:val="22"/>
        </w:rPr>
      </w:pPr>
      <w:r>
        <w:rPr>
          <w:rFonts w:ascii="Arial" w:hAnsi="Arial"/>
          <w:sz w:val="22"/>
        </w:rPr>
        <w:t xml:space="preserve">Dokumenty składające się na ofertę, wymienione w </w:t>
      </w:r>
      <w:r w:rsidR="00E30E10">
        <w:rPr>
          <w:rFonts w:ascii="Arial" w:hAnsi="Arial"/>
          <w:sz w:val="22"/>
        </w:rPr>
        <w:t>pkt.</w:t>
      </w:r>
      <w:r>
        <w:rPr>
          <w:rFonts w:ascii="Arial" w:hAnsi="Arial"/>
          <w:sz w:val="22"/>
        </w:rPr>
        <w:t xml:space="preserve"> 1, mogą być przedstawione w formie oryginałów albo kopii poświadczonych za zgodność z oryginałem przez upoważnionego (-</w:t>
      </w:r>
      <w:proofErr w:type="spellStart"/>
      <w:r>
        <w:rPr>
          <w:rFonts w:ascii="Arial" w:hAnsi="Arial"/>
          <w:sz w:val="22"/>
        </w:rPr>
        <w:t>ych</w:t>
      </w:r>
      <w:proofErr w:type="spellEnd"/>
      <w:r>
        <w:rPr>
          <w:rFonts w:ascii="Arial" w:hAnsi="Arial"/>
          <w:sz w:val="22"/>
        </w:rPr>
        <w:t>)  przedstawiciela (-i)  Wykonawcy.</w:t>
      </w:r>
    </w:p>
    <w:p w:rsidR="00B03A38" w:rsidRDefault="00B03A38" w:rsidP="00B03A38">
      <w:pPr>
        <w:pStyle w:val="Standard"/>
        <w:jc w:val="both"/>
        <w:rPr>
          <w:rFonts w:ascii="Arial" w:hAnsi="Arial"/>
          <w:sz w:val="22"/>
        </w:rPr>
      </w:pPr>
    </w:p>
    <w:p w:rsidR="00C52F08" w:rsidRDefault="00C52F08" w:rsidP="00ED0D90">
      <w:pPr>
        <w:pStyle w:val="Standard"/>
        <w:numPr>
          <w:ilvl w:val="1"/>
          <w:numId w:val="9"/>
        </w:numPr>
        <w:tabs>
          <w:tab w:val="clear" w:pos="1440"/>
        </w:tabs>
        <w:ind w:left="360"/>
        <w:jc w:val="both"/>
        <w:rPr>
          <w:rFonts w:ascii="Arial" w:hAnsi="Arial"/>
          <w:sz w:val="22"/>
        </w:rPr>
      </w:pPr>
      <w:r>
        <w:rPr>
          <w:rFonts w:ascii="Arial" w:hAnsi="Arial"/>
          <w:sz w:val="22"/>
        </w:rPr>
        <w:t xml:space="preserve">Zamawiający zaleca wykorzystanie formularzy przekazanych przez Zamawiającego. Dopuszcza się w ofercie złożenie załączników opracowanych przez Wykonawców pod warunkiem, że będą one identyczne co do treści z formularzami określonymi przez Zamawiającego. </w:t>
      </w:r>
      <w:r w:rsidR="0069451E">
        <w:rPr>
          <w:rFonts w:ascii="Arial" w:hAnsi="Arial"/>
          <w:sz w:val="22"/>
        </w:rPr>
        <w:t xml:space="preserve">Oferty </w:t>
      </w:r>
      <w:r>
        <w:rPr>
          <w:rFonts w:ascii="Arial" w:hAnsi="Arial"/>
          <w:sz w:val="22"/>
        </w:rPr>
        <w:t>Wykonawc</w:t>
      </w:r>
      <w:r w:rsidR="0069451E">
        <w:rPr>
          <w:rFonts w:ascii="Arial" w:hAnsi="Arial"/>
          <w:sz w:val="22"/>
        </w:rPr>
        <w:t>ów</w:t>
      </w:r>
      <w:r>
        <w:rPr>
          <w:rFonts w:ascii="Arial" w:hAnsi="Arial"/>
          <w:sz w:val="22"/>
        </w:rPr>
        <w:t xml:space="preserve">, którzy w złożonej przez siebie ofercie dołączą załączniki    o innej treści niż określone w niniejszej Specyfikacji, to ich oferty zostaną odrzucone. </w:t>
      </w:r>
    </w:p>
    <w:p w:rsidR="00B03A38" w:rsidRDefault="00B03A38" w:rsidP="00B03A38">
      <w:pPr>
        <w:pStyle w:val="Standard"/>
        <w:jc w:val="both"/>
        <w:rPr>
          <w:rFonts w:ascii="Arial" w:hAnsi="Arial"/>
          <w:sz w:val="22"/>
        </w:rPr>
      </w:pPr>
    </w:p>
    <w:p w:rsidR="00C52F08" w:rsidRDefault="00C52F08" w:rsidP="00ED0D90">
      <w:pPr>
        <w:pStyle w:val="Standard"/>
        <w:numPr>
          <w:ilvl w:val="1"/>
          <w:numId w:val="9"/>
        </w:numPr>
        <w:tabs>
          <w:tab w:val="clear" w:pos="1440"/>
        </w:tabs>
        <w:ind w:left="360"/>
        <w:jc w:val="both"/>
        <w:rPr>
          <w:rFonts w:ascii="Arial" w:hAnsi="Arial"/>
          <w:sz w:val="22"/>
        </w:rPr>
      </w:pPr>
      <w:r>
        <w:rPr>
          <w:rFonts w:ascii="Arial" w:hAnsi="Arial"/>
          <w:sz w:val="22"/>
        </w:rPr>
        <w:t xml:space="preserve">Treść złożonej oferty  musi odpowiadać treści SIWZ. </w:t>
      </w:r>
    </w:p>
    <w:p w:rsidR="0069451E" w:rsidRPr="00ED2F66" w:rsidRDefault="0069451E" w:rsidP="00ED0D90">
      <w:pPr>
        <w:pStyle w:val="Standard"/>
        <w:numPr>
          <w:ilvl w:val="1"/>
          <w:numId w:val="9"/>
        </w:numPr>
        <w:tabs>
          <w:tab w:val="clear" w:pos="1440"/>
        </w:tabs>
        <w:ind w:left="360"/>
        <w:jc w:val="both"/>
        <w:rPr>
          <w:rFonts w:ascii="Arial" w:hAnsi="Arial" w:cs="Arial"/>
          <w:sz w:val="22"/>
          <w:szCs w:val="22"/>
        </w:rPr>
      </w:pPr>
      <w:r w:rsidRPr="00ED2F66">
        <w:rPr>
          <w:rFonts w:ascii="Arial" w:hAnsi="Arial" w:cs="Arial"/>
          <w:bCs/>
          <w:sz w:val="22"/>
          <w:szCs w:val="22"/>
        </w:rPr>
        <w:t>Zamawiający wezwie wykonawców, którzy w określonym terminie nie złożą oświadcze</w:t>
      </w:r>
      <w:r w:rsidR="0097746C">
        <w:rPr>
          <w:rFonts w:ascii="Arial" w:hAnsi="Arial" w:cs="Arial"/>
          <w:bCs/>
          <w:sz w:val="22"/>
          <w:szCs w:val="22"/>
        </w:rPr>
        <w:t xml:space="preserve">ń </w:t>
      </w:r>
      <w:r w:rsidR="0097746C">
        <w:rPr>
          <w:rFonts w:ascii="Arial" w:hAnsi="Arial" w:cs="Arial"/>
          <w:bCs/>
          <w:sz w:val="22"/>
          <w:szCs w:val="22"/>
        </w:rPr>
        <w:br/>
        <w:t>lub dokumentów</w:t>
      </w:r>
      <w:r w:rsidRPr="00ED2F66">
        <w:rPr>
          <w:rFonts w:ascii="Arial" w:hAnsi="Arial" w:cs="Arial"/>
          <w:bCs/>
          <w:sz w:val="22"/>
          <w:szCs w:val="22"/>
        </w:rPr>
        <w:t xml:space="preserve">,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Złożone na wezwanie </w:t>
      </w:r>
      <w:r w:rsidR="00213610">
        <w:rPr>
          <w:rFonts w:ascii="Arial" w:hAnsi="Arial" w:cs="Arial"/>
          <w:bCs/>
          <w:sz w:val="22"/>
          <w:szCs w:val="22"/>
        </w:rPr>
        <w:t>Z</w:t>
      </w:r>
      <w:r w:rsidRPr="00ED2F66">
        <w:rPr>
          <w:rFonts w:ascii="Arial" w:hAnsi="Arial" w:cs="Arial"/>
          <w:bCs/>
          <w:sz w:val="22"/>
          <w:szCs w:val="22"/>
        </w:rPr>
        <w:t xml:space="preserve">amawiającego oświadczenia i dokumenty powinny potwierdzać spełnianie przez </w:t>
      </w:r>
      <w:r w:rsidR="00213610">
        <w:rPr>
          <w:rFonts w:ascii="Arial" w:hAnsi="Arial" w:cs="Arial"/>
          <w:bCs/>
          <w:sz w:val="22"/>
          <w:szCs w:val="22"/>
        </w:rPr>
        <w:t>W</w:t>
      </w:r>
      <w:r w:rsidRPr="00ED2F66">
        <w:rPr>
          <w:rFonts w:ascii="Arial" w:hAnsi="Arial" w:cs="Arial"/>
          <w:bCs/>
          <w:sz w:val="22"/>
          <w:szCs w:val="22"/>
        </w:rPr>
        <w:t xml:space="preserve">ykonawcę warunków udziału w postępowaniu oraz spełnianie przez oferowane </w:t>
      </w:r>
      <w:r w:rsidR="00213610">
        <w:rPr>
          <w:rFonts w:ascii="Arial" w:hAnsi="Arial" w:cs="Arial"/>
          <w:bCs/>
          <w:sz w:val="22"/>
          <w:szCs w:val="22"/>
        </w:rPr>
        <w:t xml:space="preserve">roboty </w:t>
      </w:r>
      <w:r w:rsidRPr="00ED2F66">
        <w:rPr>
          <w:rFonts w:ascii="Arial" w:hAnsi="Arial" w:cs="Arial"/>
          <w:bCs/>
          <w:sz w:val="22"/>
          <w:szCs w:val="22"/>
        </w:rPr>
        <w:t xml:space="preserve">wymagań określonych przez </w:t>
      </w:r>
      <w:r>
        <w:rPr>
          <w:rFonts w:ascii="Arial" w:hAnsi="Arial" w:cs="Arial"/>
          <w:bCs/>
          <w:sz w:val="22"/>
          <w:szCs w:val="22"/>
        </w:rPr>
        <w:t>Z</w:t>
      </w:r>
      <w:r w:rsidRPr="00ED2F66">
        <w:rPr>
          <w:rFonts w:ascii="Arial" w:hAnsi="Arial" w:cs="Arial"/>
          <w:bCs/>
          <w:sz w:val="22"/>
          <w:szCs w:val="22"/>
        </w:rPr>
        <w:t xml:space="preserve">amawiającego, nie później niż w dniu, w którym upłynął termin składania ofert. </w:t>
      </w:r>
    </w:p>
    <w:p w:rsidR="0069451E" w:rsidRDefault="0069451E" w:rsidP="0069451E">
      <w:pPr>
        <w:pStyle w:val="Standard"/>
        <w:ind w:left="360"/>
        <w:jc w:val="both"/>
        <w:rPr>
          <w:rFonts w:ascii="Arial" w:hAnsi="Arial"/>
          <w:sz w:val="22"/>
        </w:rPr>
      </w:pPr>
    </w:p>
    <w:p w:rsidR="00C52F08" w:rsidRPr="0072476F" w:rsidRDefault="0097746C" w:rsidP="004F5FC7">
      <w:pPr>
        <w:pStyle w:val="NormalnyWeb"/>
        <w:pBdr>
          <w:top w:val="single" w:sz="12" w:space="5" w:color="auto"/>
          <w:left w:val="single" w:sz="12" w:space="0" w:color="auto"/>
          <w:bottom w:val="single" w:sz="12" w:space="1" w:color="auto"/>
          <w:right w:val="single" w:sz="12" w:space="4" w:color="auto"/>
        </w:pBdr>
        <w:spacing w:after="0"/>
        <w:rPr>
          <w:rFonts w:ascii="Arial" w:hAnsi="Arial"/>
          <w:b/>
          <w:i/>
          <w:color w:val="000080"/>
        </w:rPr>
      </w:pPr>
      <w:r>
        <w:rPr>
          <w:rFonts w:ascii="Arial" w:hAnsi="Arial"/>
          <w:b/>
          <w:i/>
          <w:color w:val="000080"/>
          <w:sz w:val="22"/>
        </w:rPr>
        <w:t xml:space="preserve">     IX</w:t>
      </w:r>
      <w:r w:rsidR="00C52F08" w:rsidRPr="0072476F">
        <w:rPr>
          <w:rFonts w:ascii="Arial" w:hAnsi="Arial"/>
          <w:b/>
          <w:i/>
          <w:color w:val="000080"/>
          <w:sz w:val="22"/>
        </w:rPr>
        <w:t xml:space="preserve">. SPOSÓB POROZUMIEWANIA SIĘ ZAMAWIAJĄCEGO Z WYKONAWCAMI </w:t>
      </w:r>
    </w:p>
    <w:p w:rsidR="00327C3E" w:rsidRPr="0048492F" w:rsidRDefault="00327C3E" w:rsidP="00ED0D90">
      <w:pPr>
        <w:numPr>
          <w:ilvl w:val="0"/>
          <w:numId w:val="8"/>
        </w:numPr>
        <w:tabs>
          <w:tab w:val="clear" w:pos="2340"/>
          <w:tab w:val="num" w:pos="360"/>
        </w:tabs>
        <w:ind w:left="360"/>
        <w:jc w:val="both"/>
        <w:rPr>
          <w:rFonts w:ascii="Arial" w:hAnsi="Arial" w:cs="Arial"/>
          <w:sz w:val="22"/>
          <w:szCs w:val="22"/>
        </w:rPr>
      </w:pPr>
      <w:r w:rsidRPr="0048492F">
        <w:rPr>
          <w:rFonts w:ascii="Arial" w:hAnsi="Arial" w:cs="Arial"/>
          <w:sz w:val="22"/>
          <w:szCs w:val="22"/>
        </w:rPr>
        <w:t xml:space="preserve">Zamawiający urzęduje w następujących dniach (pracujących) od poniedziałku do piątku w godzinach od </w:t>
      </w:r>
      <w:r w:rsidR="00890A96">
        <w:rPr>
          <w:rFonts w:ascii="Arial" w:hAnsi="Arial" w:cs="Arial"/>
          <w:sz w:val="22"/>
          <w:szCs w:val="22"/>
        </w:rPr>
        <w:t>7</w:t>
      </w:r>
      <w:r>
        <w:rPr>
          <w:rFonts w:ascii="Arial" w:hAnsi="Arial" w:cs="Arial"/>
          <w:sz w:val="22"/>
          <w:szCs w:val="22"/>
        </w:rPr>
        <w:t>:0</w:t>
      </w:r>
      <w:r w:rsidRPr="0048492F">
        <w:rPr>
          <w:rFonts w:ascii="Arial" w:hAnsi="Arial" w:cs="Arial"/>
          <w:sz w:val="22"/>
          <w:szCs w:val="22"/>
        </w:rPr>
        <w:t>0 do 1</w:t>
      </w:r>
      <w:r w:rsidR="00890A96">
        <w:rPr>
          <w:rFonts w:ascii="Arial" w:hAnsi="Arial" w:cs="Arial"/>
          <w:sz w:val="22"/>
          <w:szCs w:val="22"/>
        </w:rPr>
        <w:t>5</w:t>
      </w:r>
      <w:r w:rsidRPr="0048492F">
        <w:rPr>
          <w:rFonts w:ascii="Arial" w:hAnsi="Arial" w:cs="Arial"/>
          <w:sz w:val="22"/>
          <w:szCs w:val="22"/>
        </w:rPr>
        <w:t>:</w:t>
      </w:r>
      <w:r>
        <w:rPr>
          <w:rFonts w:ascii="Arial" w:hAnsi="Arial" w:cs="Arial"/>
          <w:sz w:val="22"/>
          <w:szCs w:val="22"/>
        </w:rPr>
        <w:t>0</w:t>
      </w:r>
      <w:r w:rsidRPr="0048492F">
        <w:rPr>
          <w:rFonts w:ascii="Arial" w:hAnsi="Arial" w:cs="Arial"/>
          <w:sz w:val="22"/>
          <w:szCs w:val="22"/>
        </w:rPr>
        <w:t>0.</w:t>
      </w:r>
    </w:p>
    <w:p w:rsidR="00327C3E" w:rsidRDefault="00327C3E" w:rsidP="00ED0D90">
      <w:pPr>
        <w:pStyle w:val="NormalnyWeb1"/>
        <w:numPr>
          <w:ilvl w:val="0"/>
          <w:numId w:val="8"/>
        </w:numPr>
        <w:tabs>
          <w:tab w:val="clear" w:pos="2340"/>
          <w:tab w:val="left" w:pos="-1260"/>
          <w:tab w:val="num" w:pos="360"/>
        </w:tabs>
        <w:spacing w:before="0" w:after="0"/>
        <w:ind w:left="360"/>
        <w:jc w:val="both"/>
        <w:rPr>
          <w:rFonts w:ascii="Arial" w:hAnsi="Arial"/>
          <w:b/>
          <w:sz w:val="22"/>
          <w:szCs w:val="22"/>
        </w:rPr>
      </w:pPr>
      <w:r>
        <w:rPr>
          <w:rFonts w:ascii="Arial" w:hAnsi="Arial"/>
          <w:sz w:val="22"/>
          <w:szCs w:val="22"/>
        </w:rPr>
        <w:t xml:space="preserve">Osobą uprawnioną przez Zamawiającego do kontaktowania się z Wykonawcami jest: </w:t>
      </w:r>
      <w:r w:rsidR="00890A96">
        <w:rPr>
          <w:rFonts w:ascii="Arial" w:hAnsi="Arial"/>
          <w:b/>
          <w:sz w:val="22"/>
          <w:szCs w:val="22"/>
        </w:rPr>
        <w:t xml:space="preserve"> </w:t>
      </w:r>
      <w:r w:rsidR="00E72D13">
        <w:rPr>
          <w:rFonts w:ascii="Arial" w:hAnsi="Arial"/>
          <w:b/>
          <w:sz w:val="22"/>
          <w:szCs w:val="22"/>
        </w:rPr>
        <w:t xml:space="preserve">Pan Szymon Kowalczyk (pok. nr </w:t>
      </w:r>
      <w:r w:rsidR="00F56ACB">
        <w:rPr>
          <w:rFonts w:ascii="Arial" w:hAnsi="Arial"/>
          <w:b/>
          <w:sz w:val="22"/>
          <w:szCs w:val="22"/>
        </w:rPr>
        <w:t>2</w:t>
      </w:r>
      <w:r w:rsidR="00890A96">
        <w:rPr>
          <w:rFonts w:ascii="Arial" w:hAnsi="Arial"/>
          <w:b/>
          <w:sz w:val="22"/>
          <w:szCs w:val="22"/>
        </w:rPr>
        <w:t xml:space="preserve">)  -  tel. (95) 74-62-348 wew. </w:t>
      </w:r>
      <w:r w:rsidR="00F56ACB">
        <w:rPr>
          <w:rFonts w:ascii="Arial" w:hAnsi="Arial"/>
          <w:b/>
          <w:sz w:val="22"/>
          <w:szCs w:val="22"/>
        </w:rPr>
        <w:t>22</w:t>
      </w:r>
    </w:p>
    <w:p w:rsidR="00327C3E" w:rsidRDefault="00FE1317" w:rsidP="00ED0D90">
      <w:pPr>
        <w:pStyle w:val="NormalnyWeb1"/>
        <w:numPr>
          <w:ilvl w:val="0"/>
          <w:numId w:val="8"/>
        </w:numPr>
        <w:tabs>
          <w:tab w:val="clear" w:pos="2340"/>
          <w:tab w:val="left" w:pos="-1260"/>
          <w:tab w:val="num" w:pos="360"/>
        </w:tabs>
        <w:spacing w:before="0" w:after="0"/>
        <w:ind w:left="360"/>
        <w:jc w:val="both"/>
        <w:rPr>
          <w:rFonts w:ascii="Arial" w:hAnsi="Arial"/>
          <w:sz w:val="22"/>
          <w:szCs w:val="22"/>
        </w:rPr>
      </w:pPr>
      <w:r>
        <w:rPr>
          <w:rFonts w:ascii="Arial" w:hAnsi="Arial"/>
          <w:sz w:val="22"/>
          <w:szCs w:val="22"/>
        </w:rPr>
        <w:lastRenderedPageBreak/>
        <w:t>Osoba wymieniona w pkt. 2</w:t>
      </w:r>
      <w:r w:rsidR="00327C3E">
        <w:rPr>
          <w:rFonts w:ascii="Arial" w:hAnsi="Arial"/>
          <w:sz w:val="22"/>
          <w:szCs w:val="22"/>
        </w:rPr>
        <w:t xml:space="preserve"> udziela informacji od poniedziałku do pi</w:t>
      </w:r>
      <w:r>
        <w:rPr>
          <w:rFonts w:ascii="Arial" w:hAnsi="Arial"/>
          <w:sz w:val="22"/>
          <w:szCs w:val="22"/>
        </w:rPr>
        <w:t>ątku w godzinach. od 10.00 do 14</w:t>
      </w:r>
      <w:r w:rsidR="00327C3E">
        <w:rPr>
          <w:rFonts w:ascii="Arial" w:hAnsi="Arial"/>
          <w:sz w:val="22"/>
          <w:szCs w:val="22"/>
        </w:rPr>
        <w:t xml:space="preserve">.00. </w:t>
      </w:r>
    </w:p>
    <w:p w:rsidR="00327C3E" w:rsidRPr="00655AE7" w:rsidRDefault="00327C3E" w:rsidP="00ED0D90">
      <w:pPr>
        <w:pStyle w:val="NormalnyWeb1"/>
        <w:numPr>
          <w:ilvl w:val="0"/>
          <w:numId w:val="8"/>
        </w:numPr>
        <w:tabs>
          <w:tab w:val="clear" w:pos="2340"/>
          <w:tab w:val="left" w:pos="-1260"/>
          <w:tab w:val="num" w:pos="360"/>
        </w:tabs>
        <w:spacing w:before="0" w:after="0"/>
        <w:ind w:left="360"/>
        <w:jc w:val="both"/>
        <w:rPr>
          <w:rFonts w:ascii="Arial" w:hAnsi="Arial"/>
          <w:sz w:val="22"/>
          <w:szCs w:val="22"/>
        </w:rPr>
      </w:pPr>
      <w:r w:rsidRPr="00655AE7">
        <w:rPr>
          <w:rFonts w:ascii="Arial" w:hAnsi="Arial"/>
          <w:sz w:val="22"/>
          <w:szCs w:val="22"/>
        </w:rPr>
        <w:t>Wszystkie oświadczenia, wnioski, zawiadomienia oraz informacje Zamawiający  i Wykonawcy przekazują pisemnie, z zastrzeżeniem pkt. 3.</w:t>
      </w:r>
    </w:p>
    <w:p w:rsidR="00327C3E" w:rsidRPr="00655AE7" w:rsidRDefault="00327C3E" w:rsidP="00ED0D90">
      <w:pPr>
        <w:pStyle w:val="NormalnyWeb1"/>
        <w:numPr>
          <w:ilvl w:val="0"/>
          <w:numId w:val="8"/>
        </w:numPr>
        <w:tabs>
          <w:tab w:val="clear" w:pos="2340"/>
          <w:tab w:val="left" w:pos="-1260"/>
          <w:tab w:val="num" w:pos="360"/>
        </w:tabs>
        <w:spacing w:before="0" w:after="0"/>
        <w:ind w:left="360"/>
        <w:jc w:val="both"/>
        <w:rPr>
          <w:rFonts w:ascii="Arial" w:hAnsi="Arial" w:cs="Arial"/>
          <w:sz w:val="22"/>
          <w:szCs w:val="22"/>
        </w:rPr>
      </w:pPr>
      <w:r w:rsidRPr="00655AE7">
        <w:rPr>
          <w:rFonts w:ascii="Arial" w:hAnsi="Arial" w:cs="Arial"/>
          <w:sz w:val="22"/>
          <w:szCs w:val="22"/>
        </w:rPr>
        <w:t xml:space="preserve">Zamawiający dopuszcza porozumiewanie się za pomocą  </w:t>
      </w:r>
      <w:r>
        <w:rPr>
          <w:rFonts w:ascii="Arial" w:hAnsi="Arial" w:cs="Arial"/>
          <w:sz w:val="22"/>
          <w:szCs w:val="22"/>
        </w:rPr>
        <w:t>f</w:t>
      </w:r>
      <w:r w:rsidRPr="00655AE7">
        <w:rPr>
          <w:rFonts w:ascii="Arial" w:hAnsi="Arial" w:cs="Arial"/>
          <w:sz w:val="22"/>
          <w:szCs w:val="22"/>
        </w:rPr>
        <w:t>aksu, przy przekazywaniu następujących dokumentów:</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sz w:val="22"/>
          <w:szCs w:val="22"/>
        </w:rPr>
        <w:t xml:space="preserve">pytania i wyjaśnienia dotyczące treści </w:t>
      </w:r>
      <w:r>
        <w:rPr>
          <w:rFonts w:ascii="Arial" w:hAnsi="Arial" w:cs="Arial"/>
          <w:sz w:val="22"/>
          <w:szCs w:val="22"/>
        </w:rPr>
        <w:t>SIWZ</w:t>
      </w:r>
      <w:r w:rsidRPr="00655AE7">
        <w:rPr>
          <w:rFonts w:ascii="Arial" w:hAnsi="Arial" w:cs="Arial"/>
          <w:sz w:val="22"/>
          <w:szCs w:val="22"/>
        </w:rPr>
        <w:t>,</w:t>
      </w:r>
    </w:p>
    <w:p w:rsidR="00327C3E" w:rsidRPr="00655AE7" w:rsidRDefault="00327C3E" w:rsidP="00ED0D90">
      <w:pPr>
        <w:numPr>
          <w:ilvl w:val="3"/>
          <w:numId w:val="31"/>
        </w:numPr>
        <w:jc w:val="both"/>
        <w:rPr>
          <w:rFonts w:ascii="Arial" w:hAnsi="Arial" w:cs="Arial"/>
          <w:sz w:val="22"/>
          <w:szCs w:val="22"/>
        </w:rPr>
      </w:pPr>
      <w:r>
        <w:rPr>
          <w:rFonts w:ascii="Arial" w:hAnsi="Arial" w:cs="Arial"/>
          <w:sz w:val="22"/>
          <w:szCs w:val="22"/>
        </w:rPr>
        <w:t>modyfikacje treści SIWZ</w:t>
      </w:r>
      <w:r w:rsidRPr="00655AE7">
        <w:rPr>
          <w:rFonts w:ascii="Arial" w:hAnsi="Arial" w:cs="Arial"/>
          <w:sz w:val="22"/>
          <w:szCs w:val="22"/>
        </w:rPr>
        <w:t>,</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sz w:val="22"/>
          <w:szCs w:val="22"/>
        </w:rPr>
        <w:t xml:space="preserve">wniosek wykonawcy o przekazanie informacji z otwarcia ofert, </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sz w:val="22"/>
          <w:szCs w:val="22"/>
        </w:rPr>
        <w:t>wniosek o wyjaśnienie i wyjaśnienie treści oferty,</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sz w:val="22"/>
          <w:szCs w:val="22"/>
        </w:rPr>
        <w:t xml:space="preserve">wniosek o wyjaśnienie i wyjaśnienia dotyczące oświadczeń i dokumentów, </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sz w:val="22"/>
          <w:szCs w:val="22"/>
        </w:rPr>
        <w:t xml:space="preserve">wezwanie kierowane do wykonawców </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sz w:val="22"/>
          <w:szCs w:val="22"/>
        </w:rPr>
        <w:t>wniosek o udzielenie wyjaśnień dotyczących elementów oferty mających wpływ na</w:t>
      </w:r>
      <w:r>
        <w:rPr>
          <w:rFonts w:ascii="Arial" w:hAnsi="Arial" w:cs="Arial"/>
          <w:sz w:val="22"/>
          <w:szCs w:val="22"/>
        </w:rPr>
        <w:t> </w:t>
      </w:r>
      <w:r w:rsidRPr="00655AE7">
        <w:rPr>
          <w:rFonts w:ascii="Arial" w:hAnsi="Arial" w:cs="Arial"/>
          <w:sz w:val="22"/>
          <w:szCs w:val="22"/>
        </w:rPr>
        <w:t>wysokość ceny oraz odpowiedź wykonawcy,</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bCs/>
          <w:sz w:val="22"/>
          <w:szCs w:val="22"/>
        </w:rPr>
        <w:t>informacja o poprawieniu oczywistych omyłek pisarskich oraz oczywistych omyłek rachunkowych,</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bCs/>
          <w:sz w:val="22"/>
          <w:szCs w:val="22"/>
        </w:rPr>
        <w:t>informacje o poprawieniu innych omyłek polegających na niezgodności oferty ze</w:t>
      </w:r>
      <w:r>
        <w:rPr>
          <w:rFonts w:ascii="Arial" w:hAnsi="Arial" w:cs="Arial"/>
          <w:bCs/>
          <w:sz w:val="22"/>
          <w:szCs w:val="22"/>
        </w:rPr>
        <w:t> </w:t>
      </w:r>
      <w:r w:rsidRPr="00655AE7">
        <w:rPr>
          <w:rFonts w:ascii="Arial" w:hAnsi="Arial" w:cs="Arial"/>
          <w:bCs/>
          <w:sz w:val="22"/>
          <w:szCs w:val="22"/>
        </w:rPr>
        <w:t>specyfikacją istotnych warunków zamówienia, niepowodujących istotnych zmian w treści oferty,</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bCs/>
          <w:sz w:val="22"/>
          <w:szCs w:val="22"/>
        </w:rPr>
        <w:t>oświadczenie wykonawcy w kwestii wyrażenia zgody na poprawienie innych omyłek polegających na niezgodności oferty ze specyfikacją istotnych</w:t>
      </w:r>
      <w:r w:rsidRPr="00655AE7">
        <w:rPr>
          <w:rFonts w:ascii="Arial" w:hAnsi="Arial" w:cs="Arial"/>
          <w:sz w:val="22"/>
          <w:szCs w:val="22"/>
        </w:rPr>
        <w:t xml:space="preserve"> warunków zamówienia, niepowodujących istotnych zmian w treści oferty,</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sz w:val="22"/>
          <w:szCs w:val="22"/>
        </w:rPr>
        <w:t>wniosek zamawiającego o wyrażenie zgody na przedłużenie terminu związania ofertą oraz odpowiedź wykonawcy,</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bCs/>
          <w:sz w:val="22"/>
          <w:szCs w:val="22"/>
        </w:rPr>
        <w:t xml:space="preserve">oświadczenie wykonawcy o przedłużeniu terminu związania ofertą,  </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sz w:val="22"/>
          <w:szCs w:val="22"/>
        </w:rPr>
        <w:t xml:space="preserve">zawiadomienie o wyborze najkorzystniejszej oferty, o wykonawcach, którzy zostali </w:t>
      </w:r>
      <w:r w:rsidRPr="00655AE7">
        <w:rPr>
          <w:rFonts w:ascii="Arial" w:hAnsi="Arial" w:cs="Arial"/>
          <w:sz w:val="22"/>
          <w:szCs w:val="22"/>
        </w:rPr>
        <w:br/>
        <w:t>z postępowania wykluczeni i wykonawcach, których oferty zostały odrzucone,</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sz w:val="22"/>
          <w:szCs w:val="22"/>
        </w:rPr>
        <w:t>zawiadomienie o unieważnieniu postępowania,</w:t>
      </w:r>
    </w:p>
    <w:p w:rsidR="00327C3E" w:rsidRPr="00655AE7" w:rsidRDefault="00327C3E" w:rsidP="00ED0D90">
      <w:pPr>
        <w:numPr>
          <w:ilvl w:val="0"/>
          <w:numId w:val="8"/>
        </w:numPr>
        <w:tabs>
          <w:tab w:val="clear" w:pos="2340"/>
          <w:tab w:val="num" w:pos="360"/>
        </w:tabs>
        <w:ind w:left="360"/>
        <w:jc w:val="both"/>
        <w:rPr>
          <w:rFonts w:ascii="Arial" w:hAnsi="Arial" w:cs="Arial"/>
          <w:sz w:val="22"/>
          <w:szCs w:val="22"/>
        </w:rPr>
      </w:pPr>
      <w:r w:rsidRPr="00655AE7">
        <w:rPr>
          <w:rFonts w:ascii="Arial" w:hAnsi="Arial" w:cs="Arial"/>
          <w:sz w:val="22"/>
          <w:szCs w:val="22"/>
        </w:rPr>
        <w:t xml:space="preserve">Jeżeli zamawiający lub wykonawca przekazują oświadczenia, wnioski, zawiadomienia </w:t>
      </w:r>
      <w:r w:rsidRPr="00655AE7">
        <w:rPr>
          <w:rFonts w:ascii="Arial" w:hAnsi="Arial" w:cs="Arial"/>
          <w:sz w:val="22"/>
          <w:szCs w:val="22"/>
        </w:rPr>
        <w:br/>
        <w:t>oraz informacje faksem, każda ze stron na żądanie drugiej niezwłocznie potwierdza fakt ich otrzymania.</w:t>
      </w:r>
    </w:p>
    <w:p w:rsidR="00327C3E" w:rsidRPr="00655AE7" w:rsidRDefault="00327C3E" w:rsidP="00ED0D90">
      <w:pPr>
        <w:numPr>
          <w:ilvl w:val="0"/>
          <w:numId w:val="8"/>
        </w:numPr>
        <w:tabs>
          <w:tab w:val="clear" w:pos="2340"/>
          <w:tab w:val="num" w:pos="360"/>
        </w:tabs>
        <w:ind w:left="360"/>
        <w:jc w:val="both"/>
        <w:rPr>
          <w:rFonts w:ascii="Arial" w:hAnsi="Arial" w:cs="Arial"/>
          <w:sz w:val="22"/>
          <w:szCs w:val="22"/>
        </w:rPr>
      </w:pPr>
      <w:r w:rsidRPr="00655AE7">
        <w:rPr>
          <w:rFonts w:ascii="Arial" w:hAnsi="Arial" w:cs="Arial"/>
          <w:sz w:val="22"/>
          <w:szCs w:val="22"/>
        </w:rPr>
        <w:t>Korespondencja przesłana za pomocą faksu po godzinach urzędowania zostanie zarejestrowana w następnym dniu pracy zamawiającego i uznana za wniesioną z datą tego dnia.</w:t>
      </w:r>
    </w:p>
    <w:p w:rsidR="00327C3E" w:rsidRPr="00655AE7" w:rsidRDefault="00327C3E" w:rsidP="00ED0D90">
      <w:pPr>
        <w:numPr>
          <w:ilvl w:val="0"/>
          <w:numId w:val="8"/>
        </w:numPr>
        <w:tabs>
          <w:tab w:val="clear" w:pos="2340"/>
          <w:tab w:val="num" w:pos="360"/>
        </w:tabs>
        <w:ind w:left="360"/>
        <w:jc w:val="both"/>
        <w:rPr>
          <w:rFonts w:ascii="Arial" w:hAnsi="Arial" w:cs="Arial"/>
          <w:sz w:val="22"/>
          <w:szCs w:val="22"/>
        </w:rPr>
      </w:pPr>
      <w:r w:rsidRPr="00655AE7">
        <w:rPr>
          <w:rFonts w:ascii="Arial" w:hAnsi="Arial" w:cs="Arial"/>
          <w:sz w:val="22"/>
          <w:szCs w:val="22"/>
        </w:rPr>
        <w:t>Postępowanie odbywa się w języku polskim w związku z czym wszelkie pisma, dokumenty, oświadczenia itp. składane w trakcie postępowania między zamawiającym a wykonawcami muszą być sporządzone w języku polskim.</w:t>
      </w:r>
    </w:p>
    <w:p w:rsidR="00327C3E" w:rsidRDefault="00327C3E" w:rsidP="00ED0D90">
      <w:pPr>
        <w:numPr>
          <w:ilvl w:val="0"/>
          <w:numId w:val="8"/>
        </w:numPr>
        <w:tabs>
          <w:tab w:val="clear" w:pos="2340"/>
          <w:tab w:val="num" w:pos="360"/>
        </w:tabs>
        <w:ind w:left="360"/>
        <w:jc w:val="both"/>
        <w:rPr>
          <w:rFonts w:ascii="Arial" w:hAnsi="Arial" w:cs="Arial"/>
          <w:sz w:val="22"/>
          <w:szCs w:val="22"/>
        </w:rPr>
      </w:pPr>
      <w:r w:rsidRPr="00655AE7">
        <w:rPr>
          <w:rFonts w:ascii="Arial" w:hAnsi="Arial" w:cs="Arial"/>
          <w:sz w:val="22"/>
          <w:szCs w:val="22"/>
        </w:rPr>
        <w:t>Adres do korespondencji jest zamieszczony n</w:t>
      </w:r>
      <w:r>
        <w:rPr>
          <w:rFonts w:ascii="Arial" w:hAnsi="Arial" w:cs="Arial"/>
          <w:sz w:val="22"/>
          <w:szCs w:val="22"/>
        </w:rPr>
        <w:t>a pierwszej stronie niniejszej SIWZ</w:t>
      </w:r>
      <w:r w:rsidRPr="00655AE7">
        <w:rPr>
          <w:rFonts w:ascii="Arial" w:hAnsi="Arial" w:cs="Arial"/>
          <w:sz w:val="22"/>
          <w:szCs w:val="22"/>
        </w:rPr>
        <w:t xml:space="preserve"> Zamawiający wymaga, aby wszelkie pisma związane z postępowaniem były kierowane wyłącznie na ten adres.</w:t>
      </w:r>
    </w:p>
    <w:p w:rsidR="00B04B2E" w:rsidRDefault="00B04B2E" w:rsidP="00B04B2E">
      <w:pPr>
        <w:pStyle w:val="NormalnyWeb1"/>
        <w:tabs>
          <w:tab w:val="left" w:pos="-1260"/>
        </w:tabs>
        <w:spacing w:before="0" w:after="0"/>
        <w:jc w:val="both"/>
        <w:rPr>
          <w:rFonts w:ascii="Arial" w:hAnsi="Arial"/>
          <w:sz w:val="22"/>
          <w:szCs w:val="22"/>
        </w:rPr>
      </w:pPr>
    </w:p>
    <w:p w:rsidR="00C52F08" w:rsidRPr="0072476F" w:rsidRDefault="00C52F08" w:rsidP="004F5FC7">
      <w:pPr>
        <w:pStyle w:val="NormalnyWeb"/>
        <w:pBdr>
          <w:top w:val="single" w:sz="12" w:space="1" w:color="auto"/>
          <w:left w:val="single" w:sz="12" w:space="0" w:color="auto"/>
          <w:bottom w:val="single" w:sz="12" w:space="0" w:color="auto"/>
          <w:right w:val="single" w:sz="12" w:space="4" w:color="auto"/>
        </w:pBdr>
        <w:spacing w:after="0"/>
        <w:rPr>
          <w:rFonts w:ascii="Arial" w:hAnsi="Arial"/>
          <w:b/>
          <w:i/>
          <w:color w:val="000080"/>
        </w:rPr>
      </w:pPr>
      <w:r>
        <w:rPr>
          <w:rFonts w:ascii="Arial" w:hAnsi="Arial"/>
          <w:b/>
          <w:color w:val="000080"/>
          <w:sz w:val="22"/>
        </w:rPr>
        <w:t xml:space="preserve">      </w:t>
      </w:r>
      <w:r w:rsidR="0097746C">
        <w:rPr>
          <w:rFonts w:ascii="Arial" w:hAnsi="Arial"/>
          <w:b/>
          <w:i/>
          <w:color w:val="000080"/>
          <w:sz w:val="22"/>
        </w:rPr>
        <w:t>X</w:t>
      </w:r>
      <w:r w:rsidRPr="0072476F">
        <w:rPr>
          <w:rFonts w:ascii="Arial" w:hAnsi="Arial"/>
          <w:b/>
          <w:i/>
          <w:color w:val="000080"/>
          <w:sz w:val="22"/>
        </w:rPr>
        <w:t>. OPIS SPOSOBU SKŁADANIA WYJAŚNIEŃ</w:t>
      </w:r>
    </w:p>
    <w:p w:rsidR="00327C3E" w:rsidRPr="00A9519F" w:rsidRDefault="00327C3E" w:rsidP="00ED0D90">
      <w:pPr>
        <w:numPr>
          <w:ilvl w:val="0"/>
          <w:numId w:val="32"/>
        </w:numPr>
        <w:tabs>
          <w:tab w:val="clear" w:pos="720"/>
          <w:tab w:val="num" w:pos="360"/>
        </w:tabs>
        <w:ind w:left="360"/>
        <w:jc w:val="both"/>
        <w:rPr>
          <w:rFonts w:ascii="Arial" w:hAnsi="Arial" w:cs="Arial"/>
          <w:sz w:val="22"/>
          <w:szCs w:val="22"/>
        </w:rPr>
      </w:pPr>
      <w:r w:rsidRPr="00A9519F">
        <w:rPr>
          <w:rFonts w:ascii="Arial" w:hAnsi="Arial" w:cs="Arial"/>
          <w:bCs/>
          <w:sz w:val="22"/>
          <w:szCs w:val="22"/>
        </w:rPr>
        <w:t xml:space="preserve">Wykonawca może zwrócić się do </w:t>
      </w:r>
      <w:r>
        <w:rPr>
          <w:rFonts w:ascii="Arial" w:hAnsi="Arial" w:cs="Arial"/>
          <w:bCs/>
          <w:sz w:val="22"/>
          <w:szCs w:val="22"/>
        </w:rPr>
        <w:t>Z</w:t>
      </w:r>
      <w:r w:rsidRPr="00A9519F">
        <w:rPr>
          <w:rFonts w:ascii="Arial" w:hAnsi="Arial" w:cs="Arial"/>
          <w:bCs/>
          <w:sz w:val="22"/>
          <w:szCs w:val="22"/>
        </w:rPr>
        <w:t xml:space="preserve">amawiającego o wyjaśnienie treści </w:t>
      </w:r>
      <w:r>
        <w:rPr>
          <w:rFonts w:ascii="Arial" w:hAnsi="Arial" w:cs="Arial"/>
          <w:bCs/>
          <w:sz w:val="22"/>
          <w:szCs w:val="22"/>
        </w:rPr>
        <w:t>SIWZ</w:t>
      </w:r>
      <w:r w:rsidRPr="00A9519F">
        <w:rPr>
          <w:rFonts w:ascii="Arial" w:hAnsi="Arial" w:cs="Arial"/>
          <w:bCs/>
          <w:sz w:val="22"/>
          <w:szCs w:val="22"/>
        </w:rPr>
        <w:t xml:space="preserve">. Zamawiający udzieli wyjaśnień niezwłocznie, jednak nie później niż na 2 dni przed upływem terminu składania ofert, </w:t>
      </w:r>
      <w:r w:rsidRPr="00A9519F">
        <w:rPr>
          <w:rFonts w:ascii="Arial" w:hAnsi="Arial" w:cs="Arial"/>
          <w:sz w:val="22"/>
          <w:szCs w:val="22"/>
        </w:rPr>
        <w:t xml:space="preserve">pod warunkiem że wniosek o wyjaśnienie treści </w:t>
      </w:r>
      <w:r>
        <w:rPr>
          <w:rFonts w:ascii="Arial" w:hAnsi="Arial" w:cs="Arial"/>
          <w:sz w:val="22"/>
          <w:szCs w:val="22"/>
        </w:rPr>
        <w:t>SIWZ</w:t>
      </w:r>
      <w:r w:rsidRPr="00A9519F">
        <w:rPr>
          <w:rFonts w:ascii="Arial" w:hAnsi="Arial" w:cs="Arial"/>
          <w:sz w:val="22"/>
          <w:szCs w:val="22"/>
        </w:rPr>
        <w:t xml:space="preserve"> wpłynie do </w:t>
      </w:r>
      <w:r>
        <w:rPr>
          <w:rFonts w:ascii="Arial" w:hAnsi="Arial" w:cs="Arial"/>
          <w:sz w:val="22"/>
          <w:szCs w:val="22"/>
        </w:rPr>
        <w:t>Z</w:t>
      </w:r>
      <w:r w:rsidRPr="00A9519F">
        <w:rPr>
          <w:rFonts w:ascii="Arial" w:hAnsi="Arial" w:cs="Arial"/>
          <w:sz w:val="22"/>
          <w:szCs w:val="22"/>
        </w:rPr>
        <w:t>amawiającego nie później niż do końca dnia, w którym upływa połowa wyznaczonego terminu składania ofert.</w:t>
      </w:r>
    </w:p>
    <w:p w:rsidR="00327C3E" w:rsidRPr="00A9519F" w:rsidRDefault="00327C3E" w:rsidP="00ED0D90">
      <w:pPr>
        <w:numPr>
          <w:ilvl w:val="0"/>
          <w:numId w:val="32"/>
        </w:numPr>
        <w:tabs>
          <w:tab w:val="clear" w:pos="720"/>
          <w:tab w:val="num" w:pos="360"/>
        </w:tabs>
        <w:ind w:left="360"/>
        <w:jc w:val="both"/>
        <w:rPr>
          <w:rFonts w:ascii="Arial" w:hAnsi="Arial" w:cs="Arial"/>
          <w:sz w:val="22"/>
          <w:szCs w:val="22"/>
        </w:rPr>
      </w:pPr>
      <w:r w:rsidRPr="00A9519F">
        <w:rPr>
          <w:rFonts w:ascii="Arial" w:hAnsi="Arial" w:cs="Arial"/>
          <w:bCs/>
          <w:sz w:val="22"/>
          <w:szCs w:val="22"/>
        </w:rPr>
        <w:t xml:space="preserve">Jeżeli wniosek o wyjaśnienie treści </w:t>
      </w:r>
      <w:r>
        <w:rPr>
          <w:rFonts w:ascii="Arial" w:hAnsi="Arial" w:cs="Arial"/>
          <w:bCs/>
          <w:sz w:val="22"/>
          <w:szCs w:val="22"/>
        </w:rPr>
        <w:t xml:space="preserve">SIWZ </w:t>
      </w:r>
      <w:r w:rsidRPr="00A9519F">
        <w:rPr>
          <w:rFonts w:ascii="Arial" w:hAnsi="Arial" w:cs="Arial"/>
          <w:bCs/>
          <w:sz w:val="22"/>
          <w:szCs w:val="22"/>
        </w:rPr>
        <w:t>wpłynie po upływie terminu składania wniosku, o którym mowa w pkt</w:t>
      </w:r>
      <w:r>
        <w:rPr>
          <w:rFonts w:ascii="Arial" w:hAnsi="Arial" w:cs="Arial"/>
          <w:bCs/>
          <w:sz w:val="22"/>
          <w:szCs w:val="22"/>
        </w:rPr>
        <w:t>.</w:t>
      </w:r>
      <w:r w:rsidRPr="00A9519F">
        <w:rPr>
          <w:rFonts w:ascii="Arial" w:hAnsi="Arial" w:cs="Arial"/>
          <w:bCs/>
          <w:sz w:val="22"/>
          <w:szCs w:val="22"/>
        </w:rPr>
        <w:t xml:space="preserve"> 1, lub będzie dotyczyć udzielonych wyjaśnień, </w:t>
      </w:r>
      <w:r>
        <w:rPr>
          <w:rFonts w:ascii="Arial" w:hAnsi="Arial" w:cs="Arial"/>
          <w:bCs/>
          <w:sz w:val="22"/>
          <w:szCs w:val="22"/>
        </w:rPr>
        <w:t>Z</w:t>
      </w:r>
      <w:r w:rsidRPr="00A9519F">
        <w:rPr>
          <w:rFonts w:ascii="Arial" w:hAnsi="Arial" w:cs="Arial"/>
          <w:bCs/>
          <w:sz w:val="22"/>
          <w:szCs w:val="22"/>
        </w:rPr>
        <w:t>amawiający może udzielić wyjaśnień albo pozostawić wniosek bez rozpoznania.</w:t>
      </w:r>
    </w:p>
    <w:p w:rsidR="00327C3E" w:rsidRPr="00A9519F" w:rsidRDefault="00327C3E" w:rsidP="00ED0D90">
      <w:pPr>
        <w:numPr>
          <w:ilvl w:val="0"/>
          <w:numId w:val="32"/>
        </w:numPr>
        <w:tabs>
          <w:tab w:val="clear" w:pos="720"/>
          <w:tab w:val="num" w:pos="360"/>
        </w:tabs>
        <w:ind w:left="360"/>
        <w:jc w:val="both"/>
        <w:rPr>
          <w:rFonts w:ascii="Arial" w:hAnsi="Arial" w:cs="Arial"/>
          <w:sz w:val="22"/>
          <w:szCs w:val="22"/>
        </w:rPr>
      </w:pPr>
      <w:r w:rsidRPr="00A9519F">
        <w:rPr>
          <w:rFonts w:ascii="Arial" w:hAnsi="Arial" w:cs="Arial"/>
          <w:sz w:val="22"/>
          <w:szCs w:val="22"/>
        </w:rPr>
        <w:t>Przedłużenie terminu składania ofert nie wpływa na bieg terminu składania wniosku, o którym mowa w pkt</w:t>
      </w:r>
      <w:r>
        <w:rPr>
          <w:rFonts w:ascii="Arial" w:hAnsi="Arial" w:cs="Arial"/>
          <w:sz w:val="22"/>
          <w:szCs w:val="22"/>
        </w:rPr>
        <w:t>.</w:t>
      </w:r>
      <w:r w:rsidRPr="00A9519F">
        <w:rPr>
          <w:rFonts w:ascii="Arial" w:hAnsi="Arial" w:cs="Arial"/>
          <w:sz w:val="22"/>
          <w:szCs w:val="22"/>
        </w:rPr>
        <w:t xml:space="preserve"> 1.</w:t>
      </w:r>
    </w:p>
    <w:p w:rsidR="00FE1317" w:rsidRDefault="00327C3E" w:rsidP="00ED0D90">
      <w:pPr>
        <w:numPr>
          <w:ilvl w:val="0"/>
          <w:numId w:val="32"/>
        </w:numPr>
        <w:tabs>
          <w:tab w:val="clear" w:pos="720"/>
          <w:tab w:val="num" w:pos="360"/>
        </w:tabs>
        <w:ind w:left="360"/>
        <w:jc w:val="both"/>
        <w:rPr>
          <w:rFonts w:ascii="Arial" w:hAnsi="Arial" w:cs="Arial"/>
          <w:sz w:val="22"/>
          <w:szCs w:val="22"/>
        </w:rPr>
      </w:pPr>
      <w:r w:rsidRPr="00FE1317">
        <w:rPr>
          <w:rFonts w:ascii="Arial" w:hAnsi="Arial" w:cs="Arial"/>
          <w:sz w:val="22"/>
          <w:szCs w:val="22"/>
        </w:rPr>
        <w:lastRenderedPageBreak/>
        <w:t>Treść pytań wraz z wyjaśnieniami Zamawiający przekazuje wykonawcom, którym przekazał SIWZ bez ujawniania źródła zapytania</w:t>
      </w:r>
      <w:r w:rsidR="00FE1317" w:rsidRPr="00FE1317">
        <w:rPr>
          <w:rFonts w:ascii="Arial" w:hAnsi="Arial" w:cs="Arial"/>
          <w:sz w:val="22"/>
          <w:szCs w:val="22"/>
        </w:rPr>
        <w:t>.</w:t>
      </w:r>
      <w:r w:rsidRPr="00FE1317">
        <w:rPr>
          <w:rFonts w:ascii="Arial" w:hAnsi="Arial" w:cs="Arial"/>
          <w:sz w:val="22"/>
          <w:szCs w:val="22"/>
        </w:rPr>
        <w:t xml:space="preserve"> </w:t>
      </w:r>
    </w:p>
    <w:p w:rsidR="00FE1317" w:rsidRPr="00FE1317" w:rsidRDefault="00327C3E" w:rsidP="00ED0D90">
      <w:pPr>
        <w:numPr>
          <w:ilvl w:val="0"/>
          <w:numId w:val="32"/>
        </w:numPr>
        <w:tabs>
          <w:tab w:val="clear" w:pos="720"/>
          <w:tab w:val="num" w:pos="360"/>
        </w:tabs>
        <w:ind w:left="360"/>
        <w:jc w:val="both"/>
        <w:rPr>
          <w:rFonts w:ascii="Arial" w:hAnsi="Arial"/>
          <w:sz w:val="22"/>
        </w:rPr>
      </w:pPr>
      <w:r w:rsidRPr="00FE1317">
        <w:rPr>
          <w:rFonts w:ascii="Arial" w:hAnsi="Arial" w:cs="Arial"/>
          <w:sz w:val="22"/>
          <w:szCs w:val="22"/>
        </w:rPr>
        <w:t xml:space="preserve">W uzasadnionych przypadkach Zamawiający może przed upływem terminu składania ofert zmienić treść specyfikacji istotnych warunków zamówienia. </w:t>
      </w:r>
      <w:r w:rsidRPr="00FE1317">
        <w:rPr>
          <w:rFonts w:ascii="Arial" w:hAnsi="Arial"/>
          <w:sz w:val="22"/>
        </w:rPr>
        <w:t xml:space="preserve">Każda wprowadzona zmiana stanie się integralną częścią niniejszej specyfikacji i zostanie </w:t>
      </w:r>
      <w:r w:rsidRPr="00FE1317">
        <w:rPr>
          <w:rFonts w:ascii="Arial" w:hAnsi="Arial" w:cs="Arial"/>
          <w:sz w:val="22"/>
          <w:szCs w:val="22"/>
        </w:rPr>
        <w:t>przekazana niezwłocznie wszystkim wyk</w:t>
      </w:r>
      <w:r w:rsidR="00FE1317" w:rsidRPr="00FE1317">
        <w:rPr>
          <w:rFonts w:ascii="Arial" w:hAnsi="Arial" w:cs="Arial"/>
          <w:sz w:val="22"/>
          <w:szCs w:val="22"/>
        </w:rPr>
        <w:t>onawcom, którym przekazano SIWZ.</w:t>
      </w:r>
      <w:r w:rsidRPr="00FE1317">
        <w:rPr>
          <w:rFonts w:ascii="Arial" w:hAnsi="Arial" w:cs="Arial"/>
          <w:sz w:val="22"/>
          <w:szCs w:val="22"/>
        </w:rPr>
        <w:t xml:space="preserve"> </w:t>
      </w:r>
    </w:p>
    <w:p w:rsidR="00FE1317" w:rsidRPr="00FE1317" w:rsidRDefault="00327C3E" w:rsidP="00327C3E">
      <w:pPr>
        <w:numPr>
          <w:ilvl w:val="0"/>
          <w:numId w:val="32"/>
        </w:numPr>
        <w:tabs>
          <w:tab w:val="clear" w:pos="720"/>
          <w:tab w:val="num" w:pos="360"/>
        </w:tabs>
        <w:ind w:left="360"/>
        <w:jc w:val="both"/>
        <w:rPr>
          <w:rFonts w:ascii="Arial" w:hAnsi="Arial"/>
          <w:sz w:val="22"/>
        </w:rPr>
      </w:pPr>
      <w:r w:rsidRPr="00FE1317">
        <w:rPr>
          <w:rFonts w:ascii="Arial" w:hAnsi="Arial" w:cs="Arial"/>
          <w:sz w:val="22"/>
          <w:szCs w:val="22"/>
        </w:rPr>
        <w:t>Jeżeli w wyniku zmiany treści SIWZ nieprowadzącej do zmiany treści ogłoszenia o zamówieniu jest niezbędny dodatkowy czas na wprowadzenie zmian w ofertach, zamawiający przedłuża termin składania ofert i informuje o tym wyk</w:t>
      </w:r>
      <w:r w:rsidR="00FE1317" w:rsidRPr="00FE1317">
        <w:rPr>
          <w:rFonts w:ascii="Arial" w:hAnsi="Arial" w:cs="Arial"/>
          <w:sz w:val="22"/>
          <w:szCs w:val="22"/>
        </w:rPr>
        <w:t>onawców, którym przekazano SIWZ.</w:t>
      </w:r>
      <w:r w:rsidRPr="00FE1317">
        <w:rPr>
          <w:rFonts w:ascii="Arial" w:hAnsi="Arial" w:cs="Arial"/>
          <w:sz w:val="22"/>
          <w:szCs w:val="22"/>
        </w:rPr>
        <w:t xml:space="preserve"> </w:t>
      </w:r>
    </w:p>
    <w:p w:rsidR="00327C3E" w:rsidRPr="00FE1317" w:rsidRDefault="00327C3E" w:rsidP="00327C3E">
      <w:pPr>
        <w:numPr>
          <w:ilvl w:val="0"/>
          <w:numId w:val="32"/>
        </w:numPr>
        <w:tabs>
          <w:tab w:val="clear" w:pos="720"/>
          <w:tab w:val="num" w:pos="360"/>
        </w:tabs>
        <w:ind w:left="360"/>
        <w:jc w:val="both"/>
        <w:rPr>
          <w:rFonts w:ascii="Arial" w:hAnsi="Arial"/>
          <w:sz w:val="22"/>
        </w:rPr>
      </w:pPr>
      <w:r w:rsidRPr="00FE1317">
        <w:rPr>
          <w:rFonts w:ascii="Arial" w:hAnsi="Arial"/>
          <w:sz w:val="22"/>
        </w:rPr>
        <w:t>W tym przypadku, wszelkie prawa i zobowiązania Zamawiającego i Wykonawcy odnośnie wcześniej ustalonego terminu będą podlegały nowemu terminowi.</w:t>
      </w:r>
    </w:p>
    <w:p w:rsidR="00CE6349" w:rsidRDefault="00CE6349" w:rsidP="00327C3E">
      <w:pPr>
        <w:ind w:left="360"/>
        <w:jc w:val="both"/>
        <w:rPr>
          <w:rFonts w:ascii="Arial" w:hAnsi="Arial"/>
          <w:sz w:val="22"/>
        </w:rPr>
      </w:pPr>
    </w:p>
    <w:p w:rsidR="00CE6349" w:rsidRPr="00C07130" w:rsidRDefault="00CE6349" w:rsidP="00327C3E">
      <w:pPr>
        <w:ind w:left="360"/>
        <w:jc w:val="both"/>
        <w:rPr>
          <w:rFonts w:ascii="Arial" w:hAnsi="Arial"/>
          <w:sz w:val="22"/>
        </w:rPr>
      </w:pPr>
    </w:p>
    <w:p w:rsidR="00C52F08" w:rsidRPr="0072476F" w:rsidRDefault="0097746C" w:rsidP="004F5FC7">
      <w:pPr>
        <w:pStyle w:val="NormalnyWeb"/>
        <w:pBdr>
          <w:top w:val="single" w:sz="12" w:space="1" w:color="auto"/>
          <w:left w:val="single" w:sz="12" w:space="17" w:color="auto"/>
          <w:bottom w:val="single" w:sz="12" w:space="1" w:color="auto"/>
          <w:right w:val="single" w:sz="12" w:space="4" w:color="auto"/>
        </w:pBdr>
        <w:spacing w:after="0"/>
        <w:ind w:left="540" w:hanging="180"/>
        <w:rPr>
          <w:rFonts w:ascii="Arial" w:hAnsi="Arial"/>
          <w:b/>
          <w:i/>
          <w:color w:val="000080"/>
        </w:rPr>
      </w:pPr>
      <w:r>
        <w:rPr>
          <w:rFonts w:ascii="Arial" w:hAnsi="Arial"/>
          <w:b/>
          <w:i/>
          <w:color w:val="000080"/>
          <w:sz w:val="22"/>
        </w:rPr>
        <w:t>XI</w:t>
      </w:r>
      <w:r w:rsidR="00C52F08" w:rsidRPr="0072476F">
        <w:rPr>
          <w:rFonts w:ascii="Arial" w:hAnsi="Arial"/>
          <w:b/>
          <w:i/>
          <w:color w:val="000080"/>
          <w:sz w:val="22"/>
        </w:rPr>
        <w:t>.  TERMIN ZWIĄZANIA OFERTĄ</w:t>
      </w:r>
    </w:p>
    <w:p w:rsidR="00C52F08" w:rsidRDefault="00C52F08">
      <w:pPr>
        <w:pStyle w:val="Standard"/>
        <w:jc w:val="both"/>
        <w:rPr>
          <w:rFonts w:ascii="Arial" w:hAnsi="Arial"/>
          <w:sz w:val="22"/>
        </w:rPr>
      </w:pPr>
      <w:r>
        <w:rPr>
          <w:rFonts w:ascii="Arial" w:hAnsi="Arial"/>
          <w:sz w:val="22"/>
        </w:rPr>
        <w:t xml:space="preserve">Okres związania Wykonawców złożoną ofertą wynosi </w:t>
      </w:r>
      <w:r>
        <w:rPr>
          <w:rFonts w:ascii="Arial" w:hAnsi="Arial"/>
          <w:b/>
          <w:sz w:val="22"/>
        </w:rPr>
        <w:t>30 dni</w:t>
      </w:r>
      <w:r>
        <w:rPr>
          <w:rFonts w:ascii="Arial" w:hAnsi="Arial"/>
          <w:sz w:val="22"/>
        </w:rPr>
        <w:t>. Bieg terminu rozpoczyna się wraz z upływem terminu składania ofert.</w:t>
      </w:r>
    </w:p>
    <w:p w:rsidR="00C52F08" w:rsidRDefault="00C52F08">
      <w:pPr>
        <w:pStyle w:val="Standard"/>
        <w:jc w:val="both"/>
        <w:rPr>
          <w:rFonts w:ascii="Arial" w:hAnsi="Arial"/>
          <w:sz w:val="22"/>
        </w:rPr>
      </w:pPr>
    </w:p>
    <w:p w:rsidR="00CE6349" w:rsidRDefault="00CE6349">
      <w:pPr>
        <w:pStyle w:val="Standard"/>
        <w:jc w:val="both"/>
        <w:rPr>
          <w:rFonts w:ascii="Arial" w:hAnsi="Arial"/>
          <w:sz w:val="22"/>
        </w:rPr>
      </w:pPr>
    </w:p>
    <w:p w:rsidR="00C52F08" w:rsidRPr="0072476F" w:rsidRDefault="0097746C" w:rsidP="004F5FC7">
      <w:pPr>
        <w:pStyle w:val="NormalnyWeb"/>
        <w:pBdr>
          <w:top w:val="single" w:sz="12" w:space="1" w:color="auto"/>
          <w:left w:val="single" w:sz="12" w:space="16" w:color="auto"/>
          <w:bottom w:val="single" w:sz="12" w:space="1" w:color="auto"/>
          <w:right w:val="single" w:sz="12" w:space="4" w:color="auto"/>
        </w:pBdr>
        <w:spacing w:after="0"/>
        <w:ind w:left="360"/>
        <w:rPr>
          <w:rFonts w:ascii="Arial" w:hAnsi="Arial"/>
          <w:b/>
          <w:i/>
          <w:color w:val="000080"/>
          <w:sz w:val="22"/>
        </w:rPr>
      </w:pPr>
      <w:r>
        <w:rPr>
          <w:rFonts w:ascii="Arial" w:hAnsi="Arial"/>
          <w:b/>
          <w:i/>
          <w:color w:val="000080"/>
          <w:sz w:val="22"/>
        </w:rPr>
        <w:t>XII</w:t>
      </w:r>
      <w:r w:rsidR="00C52F08" w:rsidRPr="0072476F">
        <w:rPr>
          <w:rFonts w:ascii="Arial" w:hAnsi="Arial"/>
          <w:b/>
          <w:i/>
          <w:color w:val="000080"/>
          <w:sz w:val="22"/>
        </w:rPr>
        <w:t>.  OZNACZENIE OFERT</w:t>
      </w:r>
    </w:p>
    <w:p w:rsidR="00C52F08" w:rsidRDefault="00C52F08">
      <w:pPr>
        <w:numPr>
          <w:ilvl w:val="0"/>
          <w:numId w:val="5"/>
        </w:numPr>
        <w:tabs>
          <w:tab w:val="clear" w:pos="720"/>
          <w:tab w:val="num" w:pos="-2340"/>
        </w:tabs>
        <w:ind w:left="360"/>
        <w:jc w:val="both"/>
        <w:rPr>
          <w:rFonts w:ascii="Arial" w:hAnsi="Arial"/>
          <w:sz w:val="22"/>
        </w:rPr>
      </w:pPr>
      <w:r>
        <w:rPr>
          <w:rFonts w:ascii="Arial" w:hAnsi="Arial"/>
          <w:sz w:val="22"/>
        </w:rPr>
        <w:t>Wykonawca zamieszcza ofertę cenową i niezbędne dokumenty w kopercie wewnętrznej, którą następnie umieszcza w kopercie zewnętrznej. Obie koperty (wewnętrzną i zewnętrzną) należy zaadresować na Zamawiającego oraz opatrzyć następującym oznaczeniem:</w:t>
      </w:r>
    </w:p>
    <w:p w:rsidR="00C52F08" w:rsidRDefault="00C52F08" w:rsidP="00B03A38">
      <w:pPr>
        <w:jc w:val="both"/>
        <w:rPr>
          <w:rFonts w:ascii="Arial" w:hAnsi="Arial"/>
          <w:sz w:val="22"/>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80"/>
      </w:tblGrid>
      <w:tr w:rsidR="00C52F08">
        <w:trPr>
          <w:trHeight w:val="1080"/>
        </w:trPr>
        <w:tc>
          <w:tcPr>
            <w:tcW w:w="9180" w:type="dxa"/>
          </w:tcPr>
          <w:p w:rsidR="00C52F08" w:rsidRPr="00FF3279" w:rsidRDefault="00C52F08">
            <w:pPr>
              <w:pStyle w:val="Tekstpodstawowy"/>
              <w:ind w:left="360" w:hanging="360"/>
              <w:jc w:val="center"/>
              <w:rPr>
                <w:rFonts w:ascii="Arial" w:hAnsi="Arial" w:cs="Arial"/>
                <w:b/>
                <w:caps/>
                <w:sz w:val="16"/>
                <w:szCs w:val="16"/>
              </w:rPr>
            </w:pPr>
            <w:r w:rsidRPr="0073252D">
              <w:rPr>
                <w:rFonts w:ascii="Arial" w:hAnsi="Arial" w:cs="Arial"/>
                <w:b/>
                <w:sz w:val="16"/>
                <w:szCs w:val="16"/>
              </w:rPr>
              <w:t xml:space="preserve">OFERTA </w:t>
            </w:r>
          </w:p>
          <w:p w:rsidR="00A732BA" w:rsidRDefault="00A732BA" w:rsidP="00EB2FB7">
            <w:pPr>
              <w:ind w:left="360" w:hanging="360"/>
              <w:jc w:val="center"/>
              <w:rPr>
                <w:rFonts w:ascii="Arial" w:hAnsi="Arial"/>
                <w:b/>
                <w:caps/>
                <w:sz w:val="16"/>
                <w:szCs w:val="16"/>
              </w:rPr>
            </w:pPr>
            <w:r w:rsidRPr="005C7521">
              <w:rPr>
                <w:rFonts w:ascii="Arial" w:hAnsi="Arial" w:cs="Arial"/>
                <w:b/>
                <w:caps/>
                <w:sz w:val="16"/>
                <w:szCs w:val="16"/>
              </w:rPr>
              <w:t xml:space="preserve">na </w:t>
            </w:r>
            <w:r w:rsidR="00EB2FB7">
              <w:rPr>
                <w:rFonts w:ascii="Arial" w:hAnsi="Arial" w:cs="Arial"/>
                <w:b/>
                <w:caps/>
                <w:sz w:val="16"/>
                <w:szCs w:val="16"/>
              </w:rPr>
              <w:t xml:space="preserve">wykonanie </w:t>
            </w:r>
            <w:r w:rsidR="00E72D13">
              <w:rPr>
                <w:rFonts w:ascii="Arial" w:hAnsi="Arial" w:cs="Arial"/>
                <w:b/>
                <w:caps/>
                <w:sz w:val="16"/>
                <w:szCs w:val="16"/>
              </w:rPr>
              <w:t xml:space="preserve">OKRESOWYCH </w:t>
            </w:r>
            <w:r w:rsidR="00A9605D">
              <w:rPr>
                <w:rFonts w:ascii="Arial" w:hAnsi="Arial" w:cs="Arial"/>
                <w:b/>
                <w:caps/>
                <w:sz w:val="16"/>
                <w:szCs w:val="16"/>
              </w:rPr>
              <w:t xml:space="preserve">ROCZNYCH </w:t>
            </w:r>
            <w:r w:rsidR="00EB2FB7">
              <w:rPr>
                <w:rFonts w:ascii="Arial" w:hAnsi="Arial" w:cs="Arial"/>
                <w:b/>
                <w:caps/>
                <w:sz w:val="16"/>
                <w:szCs w:val="16"/>
              </w:rPr>
              <w:t>przeglądów budynków mieszkalnych</w:t>
            </w:r>
            <w:r w:rsidR="00E72D13">
              <w:rPr>
                <w:rFonts w:ascii="Arial" w:hAnsi="Arial" w:cs="Arial"/>
                <w:b/>
                <w:caps/>
                <w:sz w:val="16"/>
                <w:szCs w:val="16"/>
              </w:rPr>
              <w:t xml:space="preserve"> I NIEMIESZKALNYCH</w:t>
            </w:r>
          </w:p>
          <w:p w:rsidR="00C52F08" w:rsidRDefault="00C52F08">
            <w:pPr>
              <w:ind w:left="360" w:hanging="360"/>
              <w:jc w:val="center"/>
              <w:rPr>
                <w:rFonts w:ascii="Arial" w:hAnsi="Arial"/>
                <w:b/>
                <w:caps/>
                <w:sz w:val="16"/>
                <w:szCs w:val="16"/>
              </w:rPr>
            </w:pPr>
          </w:p>
          <w:p w:rsidR="00C52F08" w:rsidRDefault="00C52F08" w:rsidP="00D12E2F">
            <w:pPr>
              <w:ind w:left="360" w:hanging="360"/>
              <w:jc w:val="center"/>
              <w:rPr>
                <w:rFonts w:ascii="Arial" w:hAnsi="Arial"/>
                <w:b/>
                <w:sz w:val="16"/>
              </w:rPr>
            </w:pPr>
            <w:r>
              <w:rPr>
                <w:rFonts w:ascii="Arial" w:hAnsi="Arial"/>
                <w:b/>
                <w:sz w:val="16"/>
              </w:rPr>
              <w:t xml:space="preserve">Nie otwierać przed dniem  </w:t>
            </w:r>
            <w:r w:rsidR="00D15480">
              <w:rPr>
                <w:rFonts w:ascii="Arial" w:hAnsi="Arial"/>
                <w:b/>
                <w:sz w:val="16"/>
              </w:rPr>
              <w:t>02.09</w:t>
            </w:r>
            <w:r w:rsidR="00D12E2F">
              <w:rPr>
                <w:rFonts w:ascii="Arial" w:hAnsi="Arial"/>
                <w:b/>
                <w:sz w:val="16"/>
              </w:rPr>
              <w:t>.</w:t>
            </w:r>
            <w:r>
              <w:rPr>
                <w:rFonts w:ascii="Arial" w:hAnsi="Arial"/>
                <w:b/>
                <w:sz w:val="16"/>
              </w:rPr>
              <w:t>20</w:t>
            </w:r>
            <w:r w:rsidR="00D75A4F">
              <w:rPr>
                <w:rFonts w:ascii="Arial" w:hAnsi="Arial"/>
                <w:b/>
                <w:sz w:val="16"/>
              </w:rPr>
              <w:t>21</w:t>
            </w:r>
            <w:r>
              <w:rPr>
                <w:rFonts w:ascii="Arial" w:hAnsi="Arial"/>
                <w:b/>
                <w:sz w:val="16"/>
              </w:rPr>
              <w:t xml:space="preserve"> roku</w:t>
            </w:r>
          </w:p>
        </w:tc>
      </w:tr>
    </w:tbl>
    <w:p w:rsidR="00C52F08" w:rsidRDefault="00C52F08">
      <w:pPr>
        <w:spacing w:line="360" w:lineRule="auto"/>
        <w:ind w:left="360" w:hanging="360"/>
        <w:jc w:val="center"/>
        <w:rPr>
          <w:rFonts w:ascii="Arial" w:hAnsi="Arial"/>
          <w:sz w:val="22"/>
        </w:rPr>
      </w:pPr>
    </w:p>
    <w:p w:rsidR="00C52F08" w:rsidRDefault="00C52F08">
      <w:pPr>
        <w:numPr>
          <w:ilvl w:val="0"/>
          <w:numId w:val="5"/>
        </w:numPr>
        <w:tabs>
          <w:tab w:val="clear" w:pos="720"/>
        </w:tabs>
        <w:ind w:left="360"/>
        <w:jc w:val="both"/>
        <w:rPr>
          <w:rFonts w:ascii="Arial" w:hAnsi="Arial"/>
          <w:sz w:val="22"/>
        </w:rPr>
      </w:pPr>
      <w:r>
        <w:rPr>
          <w:rFonts w:ascii="Arial" w:hAnsi="Arial"/>
          <w:sz w:val="22"/>
        </w:rPr>
        <w:t>Koperta wewnętrzna dodatkowo musi posiadać nazwę i adres Wykonawcy, aby można było odesłać ofertę, w przypadku złożenia jej po terminie określonym przez Zamawiającego w niniejszej specyfikacji, z zastrzeżeniem ust. 3</w:t>
      </w:r>
    </w:p>
    <w:p w:rsidR="00C52F08" w:rsidRDefault="00C52F08">
      <w:pPr>
        <w:numPr>
          <w:ilvl w:val="0"/>
          <w:numId w:val="5"/>
        </w:numPr>
        <w:tabs>
          <w:tab w:val="clear" w:pos="720"/>
        </w:tabs>
        <w:ind w:left="360"/>
        <w:jc w:val="both"/>
        <w:rPr>
          <w:rFonts w:ascii="Arial" w:hAnsi="Arial"/>
          <w:sz w:val="22"/>
        </w:rPr>
      </w:pPr>
      <w:r>
        <w:rPr>
          <w:rFonts w:ascii="Arial" w:hAnsi="Arial"/>
          <w:sz w:val="22"/>
        </w:rPr>
        <w:t>W przypadku złożenia oferty przez podmiot występujący wspólnie koperta wewnętrzna musi posiadać nazwę i adres Pełnomocnika.</w:t>
      </w:r>
    </w:p>
    <w:p w:rsidR="00C52F08" w:rsidRDefault="00C52F08">
      <w:pPr>
        <w:numPr>
          <w:ilvl w:val="0"/>
          <w:numId w:val="5"/>
        </w:numPr>
        <w:tabs>
          <w:tab w:val="clear" w:pos="720"/>
          <w:tab w:val="num" w:pos="-2340"/>
        </w:tabs>
        <w:ind w:left="360"/>
        <w:jc w:val="both"/>
        <w:rPr>
          <w:rFonts w:ascii="Arial" w:hAnsi="Arial"/>
          <w:sz w:val="22"/>
        </w:rPr>
      </w:pPr>
      <w:r>
        <w:rPr>
          <w:rFonts w:ascii="Arial" w:hAnsi="Arial"/>
          <w:sz w:val="22"/>
        </w:rPr>
        <w:t>W przypadku przysłania oferty za pośrednictwem poczty lub kuriera, koperty  (wewnętrzną i zewnętrzna) należy umieścić w trzeciej kopercie, która zostanie otworzona w siedzibie Zamawiającego. Kopertę należy oznaczyć adresem Zamawiającego oraz opatrzyć następującym oznaczeniem:</w:t>
      </w:r>
    </w:p>
    <w:p w:rsidR="00C52F08" w:rsidRDefault="00C52F08">
      <w:pPr>
        <w:ind w:left="360" w:hanging="360"/>
        <w:jc w:val="both"/>
        <w:rPr>
          <w:rFonts w:ascii="Arial" w:hAnsi="Arial"/>
          <w:sz w:val="22"/>
        </w:rPr>
      </w:pPr>
    </w:p>
    <w:tbl>
      <w:tblPr>
        <w:tblW w:w="91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88"/>
      </w:tblGrid>
      <w:tr w:rsidR="00C52F08">
        <w:trPr>
          <w:trHeight w:val="1624"/>
        </w:trPr>
        <w:tc>
          <w:tcPr>
            <w:tcW w:w="9188" w:type="dxa"/>
          </w:tcPr>
          <w:p w:rsidR="00C52F08" w:rsidRPr="00FF3279" w:rsidRDefault="00C52F08">
            <w:pPr>
              <w:pStyle w:val="Tekstpodstawowy"/>
              <w:ind w:left="360" w:hanging="360"/>
              <w:jc w:val="center"/>
              <w:rPr>
                <w:rFonts w:ascii="Arial" w:hAnsi="Arial" w:cs="Arial"/>
                <w:b/>
                <w:caps/>
                <w:sz w:val="16"/>
                <w:szCs w:val="16"/>
              </w:rPr>
            </w:pPr>
            <w:r w:rsidRPr="0073252D">
              <w:rPr>
                <w:rFonts w:ascii="Arial" w:hAnsi="Arial" w:cs="Arial"/>
                <w:b/>
                <w:caps/>
                <w:sz w:val="16"/>
                <w:szCs w:val="16"/>
              </w:rPr>
              <w:t xml:space="preserve">OFERTA </w:t>
            </w:r>
          </w:p>
          <w:p w:rsidR="00E72D13" w:rsidRDefault="00E72D13" w:rsidP="00E72D13">
            <w:pPr>
              <w:ind w:left="360" w:hanging="360"/>
              <w:jc w:val="center"/>
              <w:rPr>
                <w:rFonts w:ascii="Arial" w:hAnsi="Arial"/>
                <w:b/>
                <w:caps/>
                <w:sz w:val="16"/>
                <w:szCs w:val="16"/>
              </w:rPr>
            </w:pPr>
            <w:r w:rsidRPr="005C7521">
              <w:rPr>
                <w:rFonts w:ascii="Arial" w:hAnsi="Arial" w:cs="Arial"/>
                <w:b/>
                <w:caps/>
                <w:sz w:val="16"/>
                <w:szCs w:val="16"/>
              </w:rPr>
              <w:t xml:space="preserve">na </w:t>
            </w:r>
            <w:r>
              <w:rPr>
                <w:rFonts w:ascii="Arial" w:hAnsi="Arial" w:cs="Arial"/>
                <w:b/>
                <w:caps/>
                <w:sz w:val="16"/>
                <w:szCs w:val="16"/>
              </w:rPr>
              <w:t xml:space="preserve">wykonanie OKRESOWYCH </w:t>
            </w:r>
            <w:r w:rsidR="00A9605D">
              <w:rPr>
                <w:rFonts w:ascii="Arial" w:hAnsi="Arial" w:cs="Arial"/>
                <w:b/>
                <w:caps/>
                <w:sz w:val="16"/>
                <w:szCs w:val="16"/>
              </w:rPr>
              <w:t xml:space="preserve">ROCZNYCH </w:t>
            </w:r>
            <w:r>
              <w:rPr>
                <w:rFonts w:ascii="Arial" w:hAnsi="Arial" w:cs="Arial"/>
                <w:b/>
                <w:caps/>
                <w:sz w:val="16"/>
                <w:szCs w:val="16"/>
              </w:rPr>
              <w:t>przeglądów budynków mieszkalnych I NIEMIESZKALNYCH</w:t>
            </w:r>
          </w:p>
          <w:p w:rsidR="00E72D13" w:rsidRDefault="00E72D13" w:rsidP="00E72D13">
            <w:pPr>
              <w:ind w:left="360" w:hanging="360"/>
              <w:jc w:val="center"/>
              <w:rPr>
                <w:rFonts w:ascii="Arial" w:hAnsi="Arial"/>
                <w:b/>
                <w:caps/>
                <w:sz w:val="16"/>
                <w:szCs w:val="16"/>
              </w:rPr>
            </w:pPr>
          </w:p>
          <w:p w:rsidR="00C52F08" w:rsidRDefault="0048746C" w:rsidP="00E72D13">
            <w:pPr>
              <w:ind w:left="360" w:hanging="360"/>
              <w:jc w:val="center"/>
              <w:rPr>
                <w:rFonts w:ascii="Arial" w:hAnsi="Arial"/>
                <w:b/>
                <w:sz w:val="16"/>
              </w:rPr>
            </w:pPr>
            <w:r>
              <w:rPr>
                <w:rFonts w:ascii="Arial" w:hAnsi="Arial"/>
                <w:b/>
                <w:sz w:val="16"/>
              </w:rPr>
              <w:t xml:space="preserve">Nie </w:t>
            </w:r>
            <w:r w:rsidR="00D15480">
              <w:rPr>
                <w:rFonts w:ascii="Arial" w:hAnsi="Arial"/>
                <w:b/>
                <w:sz w:val="16"/>
              </w:rPr>
              <w:t>otwierać przed dniem  02.09</w:t>
            </w:r>
            <w:r w:rsidR="00D75A4F">
              <w:rPr>
                <w:rFonts w:ascii="Arial" w:hAnsi="Arial"/>
                <w:b/>
                <w:sz w:val="16"/>
              </w:rPr>
              <w:t>.2021</w:t>
            </w:r>
            <w:r w:rsidR="00E72D13">
              <w:rPr>
                <w:rFonts w:ascii="Arial" w:hAnsi="Arial"/>
                <w:b/>
                <w:sz w:val="16"/>
              </w:rPr>
              <w:t xml:space="preserve"> roku</w:t>
            </w:r>
            <w:r w:rsidR="00E72D13">
              <w:rPr>
                <w:rFonts w:ascii="Arial" w:hAnsi="Arial"/>
                <w:b/>
                <w:sz w:val="16"/>
                <w:szCs w:val="16"/>
              </w:rPr>
              <w:t xml:space="preserve"> </w:t>
            </w:r>
            <w:r w:rsidR="00C52F08">
              <w:rPr>
                <w:rFonts w:ascii="Arial" w:hAnsi="Arial"/>
                <w:b/>
                <w:sz w:val="16"/>
                <w:szCs w:val="16"/>
              </w:rPr>
              <w:t xml:space="preserve">Dostarczyć do Sekretariatu </w:t>
            </w:r>
            <w:r w:rsidR="0097746C">
              <w:rPr>
                <w:rFonts w:ascii="Arial" w:hAnsi="Arial"/>
                <w:b/>
                <w:sz w:val="16"/>
                <w:szCs w:val="16"/>
              </w:rPr>
              <w:t>BTBS Sp. z o.o.</w:t>
            </w:r>
          </w:p>
          <w:p w:rsidR="00C52F08" w:rsidRDefault="00C52F08">
            <w:pPr>
              <w:ind w:left="360" w:hanging="360"/>
              <w:jc w:val="center"/>
              <w:rPr>
                <w:rFonts w:ascii="Arial" w:hAnsi="Arial"/>
                <w:b/>
                <w:sz w:val="16"/>
              </w:rPr>
            </w:pPr>
          </w:p>
        </w:tc>
      </w:tr>
    </w:tbl>
    <w:p w:rsidR="00C52F08" w:rsidRDefault="00C52F08">
      <w:pPr>
        <w:spacing w:line="360" w:lineRule="auto"/>
        <w:ind w:left="360" w:hanging="360"/>
        <w:jc w:val="center"/>
        <w:rPr>
          <w:rFonts w:ascii="Arial" w:hAnsi="Arial"/>
          <w:sz w:val="22"/>
          <w:vertAlign w:val="superscript"/>
        </w:rPr>
      </w:pPr>
    </w:p>
    <w:p w:rsidR="00C52F08" w:rsidRDefault="00C52F08">
      <w:pPr>
        <w:numPr>
          <w:ilvl w:val="0"/>
          <w:numId w:val="5"/>
        </w:numPr>
        <w:tabs>
          <w:tab w:val="clear" w:pos="720"/>
          <w:tab w:val="num" w:pos="-360"/>
        </w:tabs>
        <w:ind w:left="360"/>
        <w:jc w:val="both"/>
        <w:rPr>
          <w:rFonts w:ascii="Arial" w:hAnsi="Arial"/>
          <w:sz w:val="22"/>
        </w:rPr>
      </w:pPr>
      <w:r>
        <w:rPr>
          <w:rFonts w:ascii="Arial" w:hAnsi="Arial"/>
          <w:sz w:val="22"/>
        </w:rPr>
        <w:t>Nienaruszona koperta zewnętrzna zostanie zdeponowana do momentu otwarcia ofert.</w:t>
      </w:r>
    </w:p>
    <w:p w:rsidR="00327C3E" w:rsidRPr="008D52D7" w:rsidRDefault="00C52F08" w:rsidP="00327C3E">
      <w:pPr>
        <w:numPr>
          <w:ilvl w:val="0"/>
          <w:numId w:val="5"/>
        </w:numPr>
        <w:tabs>
          <w:tab w:val="clear" w:pos="720"/>
          <w:tab w:val="num" w:pos="-360"/>
        </w:tabs>
        <w:ind w:left="360"/>
        <w:jc w:val="both"/>
        <w:rPr>
          <w:rFonts w:ascii="Arial" w:hAnsi="Arial" w:cs="Arial"/>
          <w:sz w:val="22"/>
          <w:szCs w:val="22"/>
        </w:rPr>
      </w:pPr>
      <w:r>
        <w:rPr>
          <w:rFonts w:ascii="Arial" w:hAnsi="Arial"/>
          <w:sz w:val="22"/>
        </w:rPr>
        <w:t>Konsekwencje złożenia oferty niezgodnie z ww. opisem ( np. potraktowanie oferty jako zwykłej korespondencji i nie dostarczenia jej na miejsce składania ofert w terminie określonym w niniejszej specyfikacji) ponosi Wykonawca.</w:t>
      </w:r>
      <w:r w:rsidR="00327C3E">
        <w:rPr>
          <w:rFonts w:ascii="Arial" w:hAnsi="Arial"/>
          <w:sz w:val="22"/>
        </w:rPr>
        <w:t xml:space="preserve"> </w:t>
      </w:r>
      <w:r w:rsidR="00327C3E" w:rsidRPr="008D52D7">
        <w:rPr>
          <w:rFonts w:ascii="Arial" w:hAnsi="Arial" w:cs="Arial"/>
          <w:sz w:val="22"/>
          <w:szCs w:val="22"/>
        </w:rPr>
        <w:t xml:space="preserve">Zamawiający nie będzie ponosić </w:t>
      </w:r>
      <w:r w:rsidR="00327C3E" w:rsidRPr="008D52D7">
        <w:rPr>
          <w:rFonts w:ascii="Arial" w:hAnsi="Arial" w:cs="Arial"/>
          <w:sz w:val="22"/>
          <w:szCs w:val="22"/>
        </w:rPr>
        <w:lastRenderedPageBreak/>
        <w:t>odpowiedzialności za nieterminowe złożenie oferty w szczególności w sytuacji, gdy oferta nie zostanie zło</w:t>
      </w:r>
      <w:r w:rsidR="002A105A">
        <w:rPr>
          <w:rFonts w:ascii="Arial" w:hAnsi="Arial" w:cs="Arial"/>
          <w:sz w:val="22"/>
          <w:szCs w:val="22"/>
        </w:rPr>
        <w:t>żona do pokoju wskazanego w pkt</w:t>
      </w:r>
      <w:r w:rsidR="00327C3E">
        <w:rPr>
          <w:rFonts w:ascii="Arial" w:hAnsi="Arial" w:cs="Arial"/>
          <w:sz w:val="22"/>
          <w:szCs w:val="22"/>
        </w:rPr>
        <w:t xml:space="preserve">. 4 (tj. </w:t>
      </w:r>
      <w:r w:rsidR="009D2F86">
        <w:rPr>
          <w:rFonts w:ascii="Arial" w:hAnsi="Arial" w:cs="Arial"/>
          <w:sz w:val="22"/>
          <w:szCs w:val="22"/>
        </w:rPr>
        <w:t>do pokoju nr 7</w:t>
      </w:r>
      <w:r w:rsidR="00327C3E" w:rsidRPr="008D52D7">
        <w:rPr>
          <w:rFonts w:ascii="Arial" w:hAnsi="Arial" w:cs="Arial"/>
          <w:sz w:val="22"/>
          <w:szCs w:val="22"/>
        </w:rPr>
        <w:t xml:space="preserve"> – sekretariat Zarządu</w:t>
      </w:r>
      <w:r w:rsidR="00327C3E">
        <w:rPr>
          <w:rFonts w:ascii="Arial" w:hAnsi="Arial" w:cs="Arial"/>
          <w:sz w:val="22"/>
          <w:szCs w:val="22"/>
        </w:rPr>
        <w:t>)</w:t>
      </w:r>
      <w:r w:rsidR="002A105A">
        <w:rPr>
          <w:rFonts w:ascii="Arial" w:hAnsi="Arial" w:cs="Arial"/>
          <w:sz w:val="22"/>
          <w:szCs w:val="22"/>
        </w:rPr>
        <w:t>.</w:t>
      </w:r>
      <w:r w:rsidR="00327C3E" w:rsidRPr="008D52D7">
        <w:rPr>
          <w:rFonts w:ascii="Arial" w:hAnsi="Arial" w:cs="Arial"/>
          <w:sz w:val="22"/>
          <w:szCs w:val="22"/>
        </w:rPr>
        <w:t xml:space="preserve">  </w:t>
      </w:r>
      <w:r w:rsidR="002A105A">
        <w:rPr>
          <w:rFonts w:ascii="Arial" w:hAnsi="Arial" w:cs="Arial"/>
          <w:sz w:val="22"/>
          <w:szCs w:val="22"/>
        </w:rPr>
        <w:t>Barlineckiego</w:t>
      </w:r>
      <w:r w:rsidR="00327C3E">
        <w:rPr>
          <w:rFonts w:ascii="Arial" w:hAnsi="Arial" w:cs="Arial"/>
          <w:sz w:val="22"/>
          <w:szCs w:val="22"/>
        </w:rPr>
        <w:t xml:space="preserve"> TBS Spółka z o.o.</w:t>
      </w:r>
      <w:r w:rsidR="00327C3E" w:rsidRPr="008D52D7">
        <w:rPr>
          <w:rFonts w:ascii="Arial" w:hAnsi="Arial" w:cs="Arial"/>
          <w:sz w:val="22"/>
          <w:szCs w:val="22"/>
        </w:rPr>
        <w:t>.</w:t>
      </w:r>
    </w:p>
    <w:p w:rsidR="0085587F" w:rsidRDefault="0085587F" w:rsidP="0085587F">
      <w:pPr>
        <w:numPr>
          <w:ilvl w:val="0"/>
          <w:numId w:val="5"/>
        </w:numPr>
        <w:tabs>
          <w:tab w:val="clear" w:pos="720"/>
          <w:tab w:val="num" w:pos="-360"/>
        </w:tabs>
        <w:ind w:left="360"/>
        <w:jc w:val="both"/>
        <w:rPr>
          <w:rFonts w:ascii="Arial" w:hAnsi="Arial"/>
          <w:sz w:val="22"/>
        </w:rPr>
      </w:pPr>
      <w:r w:rsidRPr="00A505F1">
        <w:rPr>
          <w:rFonts w:ascii="Arial" w:hAnsi="Arial" w:cs="Arial"/>
          <w:color w:val="000000"/>
          <w:sz w:val="22"/>
          <w:szCs w:val="22"/>
        </w:rPr>
        <w:t xml:space="preserve">Wykonawca może wprowadzić zmiany oraz wycofać złożoną przez siebie ofertę przed terminem składania ofert. </w:t>
      </w:r>
    </w:p>
    <w:p w:rsidR="0085587F" w:rsidRDefault="0085587F" w:rsidP="0085587F">
      <w:pPr>
        <w:numPr>
          <w:ilvl w:val="0"/>
          <w:numId w:val="5"/>
        </w:numPr>
        <w:tabs>
          <w:tab w:val="clear" w:pos="720"/>
          <w:tab w:val="num" w:pos="-360"/>
        </w:tabs>
        <w:ind w:left="360"/>
        <w:jc w:val="both"/>
        <w:rPr>
          <w:rFonts w:ascii="Arial" w:hAnsi="Arial"/>
          <w:sz w:val="22"/>
        </w:rPr>
      </w:pPr>
      <w:r w:rsidRPr="00A505F1">
        <w:rPr>
          <w:rFonts w:ascii="Arial" w:hAnsi="Arial" w:cs="Arial"/>
          <w:color w:val="000000"/>
          <w:sz w:val="22"/>
          <w:szCs w:val="22"/>
        </w:rPr>
        <w:t xml:space="preserve">W przypadku wycofania oferty, Wykonawca składa pisemne oświadczenie, że ofertę swą wycofuje, w zamkniętej </w:t>
      </w:r>
      <w:r w:rsidRPr="00A505F1">
        <w:rPr>
          <w:rFonts w:ascii="Arial" w:hAnsi="Arial" w:cs="Arial"/>
          <w:sz w:val="22"/>
          <w:szCs w:val="22"/>
        </w:rPr>
        <w:t>kopercie zaadresowanej jak w ust. 1 z dopiskiem „WYCOFANIE”.</w:t>
      </w:r>
    </w:p>
    <w:p w:rsidR="0085587F" w:rsidRDefault="0085587F" w:rsidP="0085587F">
      <w:pPr>
        <w:numPr>
          <w:ilvl w:val="0"/>
          <w:numId w:val="5"/>
        </w:numPr>
        <w:tabs>
          <w:tab w:val="clear" w:pos="720"/>
          <w:tab w:val="num" w:pos="-360"/>
        </w:tabs>
        <w:ind w:left="360"/>
        <w:jc w:val="both"/>
        <w:rPr>
          <w:rFonts w:ascii="Arial" w:hAnsi="Arial"/>
          <w:sz w:val="22"/>
        </w:rPr>
      </w:pPr>
      <w:r w:rsidRPr="00A505F1">
        <w:rPr>
          <w:rFonts w:ascii="Arial" w:hAnsi="Arial" w:cs="Arial"/>
          <w:sz w:val="22"/>
          <w:szCs w:val="22"/>
        </w:rPr>
        <w:t>W przypadku zmiany oferty, Wy</w:t>
      </w:r>
      <w:r w:rsidRPr="00A505F1">
        <w:rPr>
          <w:rFonts w:ascii="Arial" w:hAnsi="Arial" w:cs="Arial"/>
          <w:sz w:val="20"/>
          <w:szCs w:val="22"/>
        </w:rPr>
        <w:t>k</w:t>
      </w:r>
      <w:r w:rsidRPr="00A505F1">
        <w:rPr>
          <w:rFonts w:ascii="Arial" w:hAnsi="Arial" w:cs="Arial"/>
          <w:sz w:val="22"/>
          <w:szCs w:val="22"/>
        </w:rPr>
        <w:t>onawca składa pisemne oświadczenie, iż ofertę swą zmienia, określając zakre</w:t>
      </w:r>
      <w:r w:rsidRPr="00A505F1">
        <w:rPr>
          <w:rFonts w:ascii="Arial" w:hAnsi="Arial" w:cs="Arial"/>
          <w:color w:val="000000"/>
          <w:sz w:val="22"/>
          <w:szCs w:val="22"/>
        </w:rPr>
        <w:t>s</w:t>
      </w:r>
      <w:r w:rsidRPr="00A505F1">
        <w:rPr>
          <w:rFonts w:ascii="Arial" w:hAnsi="Arial" w:cs="Arial"/>
          <w:sz w:val="22"/>
          <w:szCs w:val="22"/>
        </w:rPr>
        <w:t xml:space="preserve"> i rodzaj tych zmian, a jeśli oświadczenie o zmianie pociąga za sobą konieczność wymiany czy też przedłożenia nowych dokumentów, Wykonawca winien dokumenty te złożyć. Powyższe oświadczenie i ewentualnie dokumenty należy zamieścić w zamkniętej kopercie wewnętrznej i zewnętrznej, oznaczonych jak w ust. 1, przy czym koperta zewnętrzna powinna mieć dopisek „ZMIANY”.</w:t>
      </w:r>
    </w:p>
    <w:p w:rsidR="0085587F" w:rsidRDefault="0085587F" w:rsidP="0085587F">
      <w:pPr>
        <w:numPr>
          <w:ilvl w:val="0"/>
          <w:numId w:val="5"/>
        </w:numPr>
        <w:tabs>
          <w:tab w:val="clear" w:pos="720"/>
          <w:tab w:val="num" w:pos="-360"/>
        </w:tabs>
        <w:ind w:left="360"/>
        <w:jc w:val="both"/>
        <w:rPr>
          <w:rFonts w:ascii="Arial" w:hAnsi="Arial"/>
          <w:sz w:val="22"/>
        </w:rPr>
      </w:pPr>
      <w:r w:rsidRPr="00A505F1">
        <w:rPr>
          <w:rFonts w:ascii="Arial" w:hAnsi="Arial" w:cs="Arial"/>
          <w:sz w:val="22"/>
          <w:szCs w:val="22"/>
        </w:rPr>
        <w:t>Wykonawca nie może wprowadzić zmian do oferty oraz wycofać jej po upływie terminu    składania ofert.</w:t>
      </w:r>
    </w:p>
    <w:p w:rsidR="0085587F" w:rsidRPr="00A505F1" w:rsidRDefault="0085587F" w:rsidP="0085587F">
      <w:pPr>
        <w:numPr>
          <w:ilvl w:val="0"/>
          <w:numId w:val="5"/>
        </w:numPr>
        <w:tabs>
          <w:tab w:val="clear" w:pos="720"/>
          <w:tab w:val="num" w:pos="-360"/>
        </w:tabs>
        <w:ind w:left="360"/>
        <w:jc w:val="both"/>
        <w:rPr>
          <w:rFonts w:ascii="Arial" w:hAnsi="Arial"/>
          <w:sz w:val="22"/>
        </w:rPr>
      </w:pPr>
      <w:r w:rsidRPr="00A505F1">
        <w:rPr>
          <w:rFonts w:ascii="Arial" w:hAnsi="Arial" w:cs="Arial"/>
          <w:sz w:val="22"/>
          <w:szCs w:val="22"/>
        </w:rPr>
        <w:t xml:space="preserve">Oferty złożone po terminie składania Zamawiający zwraca </w:t>
      </w:r>
      <w:r w:rsidR="00327C3E">
        <w:rPr>
          <w:rFonts w:ascii="Arial" w:hAnsi="Arial" w:cs="Arial"/>
          <w:sz w:val="22"/>
          <w:szCs w:val="22"/>
        </w:rPr>
        <w:t xml:space="preserve">niezwłocznie </w:t>
      </w:r>
      <w:r w:rsidRPr="00A505F1">
        <w:rPr>
          <w:rFonts w:ascii="Arial" w:hAnsi="Arial" w:cs="Arial"/>
          <w:sz w:val="22"/>
          <w:szCs w:val="22"/>
        </w:rPr>
        <w:t>Wykonawcom bez</w:t>
      </w:r>
      <w:r w:rsidR="00327C3E">
        <w:rPr>
          <w:rFonts w:ascii="Arial" w:hAnsi="Arial" w:cs="Arial"/>
          <w:sz w:val="22"/>
          <w:szCs w:val="22"/>
        </w:rPr>
        <w:t> </w:t>
      </w:r>
      <w:r w:rsidRPr="00A505F1">
        <w:rPr>
          <w:rFonts w:ascii="Arial" w:hAnsi="Arial" w:cs="Arial"/>
          <w:sz w:val="22"/>
          <w:szCs w:val="22"/>
        </w:rPr>
        <w:t>otwierania,               .</w:t>
      </w:r>
    </w:p>
    <w:p w:rsidR="0085587F" w:rsidRDefault="0085587F" w:rsidP="0085587F">
      <w:pPr>
        <w:ind w:left="360"/>
        <w:jc w:val="both"/>
        <w:rPr>
          <w:rFonts w:ascii="Arial" w:hAnsi="Arial"/>
          <w:sz w:val="22"/>
        </w:rPr>
      </w:pPr>
    </w:p>
    <w:p w:rsidR="00CE6349" w:rsidRDefault="00CE6349" w:rsidP="0085587F">
      <w:pPr>
        <w:ind w:left="360"/>
        <w:jc w:val="both"/>
        <w:rPr>
          <w:rFonts w:ascii="Arial" w:hAnsi="Arial"/>
          <w:sz w:val="22"/>
        </w:rPr>
      </w:pPr>
    </w:p>
    <w:p w:rsidR="00C52F08" w:rsidRPr="0072476F" w:rsidRDefault="0097746C" w:rsidP="004F5FC7">
      <w:pPr>
        <w:pStyle w:val="NormalnyWeb"/>
        <w:pBdr>
          <w:top w:val="single" w:sz="12" w:space="1" w:color="auto"/>
          <w:left w:val="single" w:sz="12" w:space="17" w:color="auto"/>
          <w:bottom w:val="single" w:sz="12" w:space="1" w:color="auto"/>
          <w:right w:val="single" w:sz="12" w:space="4" w:color="auto"/>
        </w:pBdr>
        <w:spacing w:after="0"/>
        <w:ind w:left="540" w:hanging="180"/>
        <w:rPr>
          <w:rFonts w:ascii="Arial" w:hAnsi="Arial"/>
          <w:b/>
          <w:i/>
          <w:color w:val="000080"/>
        </w:rPr>
      </w:pPr>
      <w:r>
        <w:rPr>
          <w:rFonts w:ascii="Arial" w:hAnsi="Arial"/>
          <w:b/>
          <w:i/>
          <w:color w:val="000080"/>
          <w:sz w:val="22"/>
        </w:rPr>
        <w:t>XIII</w:t>
      </w:r>
      <w:r w:rsidR="00C52F08" w:rsidRPr="0072476F">
        <w:rPr>
          <w:rFonts w:ascii="Arial" w:hAnsi="Arial"/>
          <w:b/>
          <w:i/>
          <w:color w:val="000080"/>
          <w:sz w:val="22"/>
        </w:rPr>
        <w:t>.  MIEJSCE ORAZ TERMIN SKŁADANIA I OTWARCIA OFERT</w:t>
      </w:r>
    </w:p>
    <w:p w:rsidR="00327C3E" w:rsidRDefault="00C52F08" w:rsidP="00ED0D90">
      <w:pPr>
        <w:pStyle w:val="Standard"/>
        <w:numPr>
          <w:ilvl w:val="0"/>
          <w:numId w:val="33"/>
        </w:numPr>
        <w:jc w:val="both"/>
        <w:rPr>
          <w:rFonts w:ascii="Arial" w:hAnsi="Arial"/>
          <w:b/>
          <w:bCs/>
          <w:sz w:val="22"/>
          <w:u w:val="single"/>
        </w:rPr>
      </w:pPr>
      <w:r>
        <w:rPr>
          <w:rFonts w:ascii="Arial" w:hAnsi="Arial"/>
          <w:sz w:val="22"/>
        </w:rPr>
        <w:t xml:space="preserve">Ofertę należy złożyć </w:t>
      </w:r>
      <w:r w:rsidR="002A105A">
        <w:rPr>
          <w:rFonts w:ascii="Arial" w:hAnsi="Arial"/>
          <w:sz w:val="22"/>
        </w:rPr>
        <w:t xml:space="preserve">w </w:t>
      </w:r>
      <w:r>
        <w:rPr>
          <w:rFonts w:ascii="Arial" w:hAnsi="Arial"/>
          <w:sz w:val="22"/>
          <w:u w:val="single"/>
        </w:rPr>
        <w:t xml:space="preserve">siedzibie </w:t>
      </w:r>
      <w:r w:rsidR="002A105A">
        <w:rPr>
          <w:rFonts w:ascii="Arial" w:hAnsi="Arial"/>
          <w:sz w:val="22"/>
          <w:u w:val="single"/>
        </w:rPr>
        <w:t>B</w:t>
      </w:r>
      <w:r>
        <w:rPr>
          <w:rFonts w:ascii="Arial" w:hAnsi="Arial"/>
          <w:sz w:val="22"/>
          <w:u w:val="single"/>
        </w:rPr>
        <w:t>TBS, w Sekretariacie Zarządu (</w:t>
      </w:r>
      <w:r w:rsidR="00B07D6B">
        <w:rPr>
          <w:rFonts w:ascii="Arial" w:hAnsi="Arial"/>
          <w:sz w:val="22"/>
          <w:u w:val="single"/>
        </w:rPr>
        <w:t>pokój nr 7</w:t>
      </w:r>
      <w:r w:rsidR="002A105A">
        <w:rPr>
          <w:rFonts w:ascii="Arial" w:hAnsi="Arial"/>
          <w:sz w:val="22"/>
          <w:u w:val="single"/>
        </w:rPr>
        <w:t xml:space="preserve">, </w:t>
      </w:r>
      <w:r w:rsidR="00F56ACB">
        <w:rPr>
          <w:rFonts w:ascii="Arial" w:hAnsi="Arial"/>
          <w:sz w:val="22"/>
          <w:u w:val="single"/>
        </w:rPr>
        <w:t xml:space="preserve">I </w:t>
      </w:r>
      <w:proofErr w:type="spellStart"/>
      <w:r w:rsidR="002A105A">
        <w:rPr>
          <w:rFonts w:ascii="Arial" w:hAnsi="Arial"/>
          <w:sz w:val="22"/>
          <w:u w:val="single"/>
        </w:rPr>
        <w:t>p</w:t>
      </w:r>
      <w:r w:rsidR="00F56ACB">
        <w:rPr>
          <w:rFonts w:ascii="Arial" w:hAnsi="Arial"/>
          <w:sz w:val="22"/>
          <w:u w:val="single"/>
        </w:rPr>
        <w:t>ietro</w:t>
      </w:r>
      <w:proofErr w:type="spellEnd"/>
      <w:r>
        <w:rPr>
          <w:rFonts w:ascii="Arial" w:hAnsi="Arial"/>
          <w:sz w:val="22"/>
        </w:rPr>
        <w:t>),  nie</w:t>
      </w:r>
      <w:r>
        <w:rPr>
          <w:rFonts w:ascii="Arial" w:hAnsi="Arial"/>
          <w:b/>
          <w:sz w:val="22"/>
        </w:rPr>
        <w:t xml:space="preserve"> </w:t>
      </w:r>
      <w:r>
        <w:rPr>
          <w:rFonts w:ascii="Arial" w:hAnsi="Arial"/>
          <w:sz w:val="22"/>
        </w:rPr>
        <w:t xml:space="preserve">później niż do </w:t>
      </w:r>
      <w:r>
        <w:rPr>
          <w:rFonts w:ascii="Arial" w:hAnsi="Arial"/>
          <w:b/>
          <w:bCs/>
          <w:sz w:val="22"/>
          <w:u w:val="single"/>
        </w:rPr>
        <w:t>dni</w:t>
      </w:r>
      <w:r w:rsidR="002A105A">
        <w:rPr>
          <w:rFonts w:ascii="Arial" w:hAnsi="Arial"/>
          <w:b/>
          <w:bCs/>
          <w:sz w:val="22"/>
          <w:u w:val="single"/>
        </w:rPr>
        <w:t>a</w:t>
      </w:r>
      <w:r>
        <w:rPr>
          <w:rFonts w:ascii="Arial" w:hAnsi="Arial"/>
          <w:b/>
          <w:bCs/>
          <w:color w:val="FF0000"/>
          <w:sz w:val="22"/>
          <w:u w:val="single"/>
        </w:rPr>
        <w:t xml:space="preserve"> </w:t>
      </w:r>
      <w:r w:rsidR="00D15480">
        <w:rPr>
          <w:rFonts w:ascii="Arial" w:hAnsi="Arial"/>
          <w:b/>
          <w:bCs/>
          <w:sz w:val="22"/>
          <w:u w:val="single"/>
        </w:rPr>
        <w:t>2</w:t>
      </w:r>
      <w:r w:rsidRPr="00ED71E0">
        <w:rPr>
          <w:rFonts w:ascii="Arial" w:hAnsi="Arial"/>
          <w:b/>
          <w:bCs/>
          <w:sz w:val="22"/>
          <w:u w:val="single"/>
        </w:rPr>
        <w:t xml:space="preserve"> </w:t>
      </w:r>
      <w:r w:rsidR="00D15480">
        <w:rPr>
          <w:rFonts w:ascii="Arial" w:hAnsi="Arial"/>
          <w:b/>
          <w:bCs/>
          <w:sz w:val="22"/>
          <w:u w:val="single"/>
        </w:rPr>
        <w:t>września</w:t>
      </w:r>
      <w:r>
        <w:rPr>
          <w:rFonts w:ascii="Arial" w:hAnsi="Arial"/>
          <w:b/>
          <w:bCs/>
          <w:sz w:val="22"/>
          <w:u w:val="single"/>
        </w:rPr>
        <w:t xml:space="preserve"> 20</w:t>
      </w:r>
      <w:r w:rsidR="00D75A4F">
        <w:rPr>
          <w:rFonts w:ascii="Arial" w:hAnsi="Arial"/>
          <w:b/>
          <w:bCs/>
          <w:sz w:val="22"/>
          <w:u w:val="single"/>
        </w:rPr>
        <w:t>21</w:t>
      </w:r>
      <w:r>
        <w:rPr>
          <w:rFonts w:ascii="Arial" w:hAnsi="Arial"/>
          <w:b/>
          <w:bCs/>
          <w:sz w:val="22"/>
          <w:u w:val="single"/>
        </w:rPr>
        <w:t xml:space="preserve"> roku do godziny 10 </w:t>
      </w:r>
      <w:r>
        <w:rPr>
          <w:rFonts w:ascii="Arial" w:hAnsi="Arial"/>
          <w:b/>
          <w:bCs/>
          <w:sz w:val="22"/>
          <w:u w:val="single"/>
          <w:vertAlign w:val="superscript"/>
        </w:rPr>
        <w:t>00</w:t>
      </w:r>
      <w:r>
        <w:rPr>
          <w:rFonts w:ascii="Arial" w:hAnsi="Arial"/>
          <w:b/>
          <w:bCs/>
          <w:sz w:val="22"/>
          <w:u w:val="single"/>
        </w:rPr>
        <w:t>.</w:t>
      </w:r>
    </w:p>
    <w:p w:rsidR="00327C3E" w:rsidRDefault="00327C3E" w:rsidP="00ED0D90">
      <w:pPr>
        <w:pStyle w:val="Standard"/>
        <w:numPr>
          <w:ilvl w:val="0"/>
          <w:numId w:val="33"/>
        </w:numPr>
        <w:jc w:val="both"/>
        <w:rPr>
          <w:rFonts w:ascii="Arial" w:hAnsi="Arial"/>
          <w:b/>
          <w:bCs/>
          <w:sz w:val="22"/>
          <w:u w:val="single"/>
        </w:rPr>
      </w:pPr>
      <w:r w:rsidRPr="00327C3E">
        <w:rPr>
          <w:rFonts w:ascii="Arial" w:hAnsi="Arial" w:cs="Arial"/>
          <w:color w:val="000000"/>
          <w:sz w:val="22"/>
          <w:szCs w:val="22"/>
        </w:rPr>
        <w:t>Za termin złożenia oferty uważa się termin jej dotarcia do zamawiającego.</w:t>
      </w:r>
    </w:p>
    <w:p w:rsidR="00327C3E" w:rsidRDefault="00327C3E" w:rsidP="00ED0D90">
      <w:pPr>
        <w:pStyle w:val="Standard"/>
        <w:numPr>
          <w:ilvl w:val="0"/>
          <w:numId w:val="33"/>
        </w:numPr>
        <w:jc w:val="both"/>
        <w:rPr>
          <w:rFonts w:ascii="Arial" w:hAnsi="Arial"/>
          <w:b/>
          <w:bCs/>
          <w:sz w:val="22"/>
          <w:u w:val="single"/>
        </w:rPr>
      </w:pPr>
      <w:r w:rsidRPr="00327C3E">
        <w:rPr>
          <w:rFonts w:ascii="Arial" w:hAnsi="Arial" w:cs="Arial"/>
          <w:sz w:val="22"/>
          <w:szCs w:val="22"/>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327C3E" w:rsidRPr="00123ACC" w:rsidRDefault="00C52F08" w:rsidP="00ED0D90">
      <w:pPr>
        <w:pStyle w:val="Standard"/>
        <w:numPr>
          <w:ilvl w:val="0"/>
          <w:numId w:val="33"/>
        </w:numPr>
        <w:jc w:val="both"/>
        <w:rPr>
          <w:rFonts w:ascii="Arial" w:hAnsi="Arial"/>
          <w:b/>
          <w:bCs/>
          <w:sz w:val="22"/>
          <w:u w:val="single"/>
        </w:rPr>
      </w:pPr>
      <w:r w:rsidRPr="00327C3E">
        <w:rPr>
          <w:rFonts w:ascii="Arial" w:hAnsi="Arial"/>
          <w:sz w:val="22"/>
        </w:rPr>
        <w:t>Wszystkie oferty złożone do Zamawiającego po ww. terminie zostaną zwrócone Wykonawcom nie otwarte.</w:t>
      </w:r>
    </w:p>
    <w:p w:rsidR="00C52F08" w:rsidRPr="00327C3E" w:rsidRDefault="00C52F08" w:rsidP="00ED0D90">
      <w:pPr>
        <w:pStyle w:val="Standard"/>
        <w:numPr>
          <w:ilvl w:val="0"/>
          <w:numId w:val="33"/>
        </w:numPr>
        <w:jc w:val="both"/>
        <w:rPr>
          <w:rFonts w:ascii="Arial" w:hAnsi="Arial"/>
          <w:b/>
          <w:bCs/>
          <w:sz w:val="22"/>
          <w:u w:val="single"/>
        </w:rPr>
      </w:pPr>
      <w:r w:rsidRPr="00327C3E">
        <w:rPr>
          <w:rFonts w:ascii="Arial" w:hAnsi="Arial"/>
          <w:sz w:val="22"/>
        </w:rPr>
        <w:t xml:space="preserve">Zamawiający dokona otwarcia ofert w </w:t>
      </w:r>
      <w:r w:rsidRPr="00327C3E">
        <w:rPr>
          <w:rFonts w:ascii="Arial" w:hAnsi="Arial"/>
          <w:b/>
          <w:bCs/>
          <w:sz w:val="22"/>
          <w:u w:val="single"/>
        </w:rPr>
        <w:t xml:space="preserve">dniu </w:t>
      </w:r>
      <w:r w:rsidR="00D15480">
        <w:rPr>
          <w:rFonts w:ascii="Arial" w:hAnsi="Arial"/>
          <w:b/>
          <w:bCs/>
          <w:sz w:val="22"/>
          <w:u w:val="single"/>
        </w:rPr>
        <w:t xml:space="preserve">2 września </w:t>
      </w:r>
      <w:r w:rsidRPr="00327C3E">
        <w:rPr>
          <w:rFonts w:ascii="Arial" w:hAnsi="Arial"/>
          <w:b/>
          <w:bCs/>
          <w:sz w:val="22"/>
          <w:u w:val="single"/>
        </w:rPr>
        <w:t>20</w:t>
      </w:r>
      <w:r w:rsidR="00D75A4F">
        <w:rPr>
          <w:rFonts w:ascii="Arial" w:hAnsi="Arial"/>
          <w:b/>
          <w:bCs/>
          <w:sz w:val="22"/>
          <w:u w:val="single"/>
        </w:rPr>
        <w:t>21</w:t>
      </w:r>
      <w:r w:rsidRPr="00327C3E">
        <w:rPr>
          <w:rFonts w:ascii="Arial" w:hAnsi="Arial"/>
          <w:b/>
          <w:bCs/>
          <w:sz w:val="22"/>
          <w:u w:val="single"/>
        </w:rPr>
        <w:t xml:space="preserve"> roku o godzinie 10</w:t>
      </w:r>
      <w:r w:rsidRPr="00327C3E">
        <w:rPr>
          <w:rFonts w:ascii="Arial" w:hAnsi="Arial"/>
          <w:b/>
          <w:bCs/>
          <w:sz w:val="22"/>
          <w:vertAlign w:val="superscript"/>
        </w:rPr>
        <w:t>30</w:t>
      </w:r>
      <w:r w:rsidRPr="00327C3E">
        <w:rPr>
          <w:rFonts w:ascii="Arial" w:hAnsi="Arial"/>
          <w:b/>
          <w:sz w:val="22"/>
        </w:rPr>
        <w:t xml:space="preserve"> </w:t>
      </w:r>
      <w:r w:rsidRPr="00327C3E">
        <w:rPr>
          <w:rFonts w:ascii="Arial" w:hAnsi="Arial"/>
          <w:sz w:val="22"/>
        </w:rPr>
        <w:t xml:space="preserve">w siedzibie </w:t>
      </w:r>
      <w:r w:rsidR="002A105A">
        <w:rPr>
          <w:rFonts w:ascii="Arial" w:hAnsi="Arial"/>
          <w:sz w:val="22"/>
        </w:rPr>
        <w:t>Barlineckiego</w:t>
      </w:r>
      <w:r w:rsidR="00B03A38" w:rsidRPr="00327C3E">
        <w:rPr>
          <w:rFonts w:ascii="Arial" w:hAnsi="Arial"/>
          <w:sz w:val="22"/>
        </w:rPr>
        <w:t xml:space="preserve"> </w:t>
      </w:r>
      <w:r w:rsidRPr="00327C3E">
        <w:rPr>
          <w:rFonts w:ascii="Arial" w:hAnsi="Arial"/>
          <w:sz w:val="22"/>
        </w:rPr>
        <w:t>TBS</w:t>
      </w:r>
      <w:r w:rsidR="00B03A38" w:rsidRPr="00327C3E">
        <w:rPr>
          <w:rFonts w:ascii="Arial" w:hAnsi="Arial"/>
          <w:sz w:val="22"/>
        </w:rPr>
        <w:t xml:space="preserve">, </w:t>
      </w:r>
      <w:r w:rsidR="00B07D6B">
        <w:rPr>
          <w:rFonts w:ascii="Arial" w:hAnsi="Arial"/>
          <w:sz w:val="22"/>
        </w:rPr>
        <w:t>pokój nr 6</w:t>
      </w:r>
      <w:r w:rsidR="002A105A">
        <w:rPr>
          <w:rFonts w:ascii="Arial" w:hAnsi="Arial"/>
          <w:sz w:val="22"/>
        </w:rPr>
        <w:t>, parter</w:t>
      </w:r>
      <w:r w:rsidR="00B03A38" w:rsidRPr="00327C3E">
        <w:rPr>
          <w:rFonts w:ascii="Arial" w:hAnsi="Arial"/>
          <w:sz w:val="22"/>
        </w:rPr>
        <w:t>.</w:t>
      </w:r>
      <w:r w:rsidRPr="00327C3E">
        <w:rPr>
          <w:rFonts w:ascii="Arial" w:hAnsi="Arial"/>
          <w:sz w:val="22"/>
        </w:rPr>
        <w:t xml:space="preserve"> </w:t>
      </w:r>
    </w:p>
    <w:p w:rsidR="00C52F08" w:rsidRDefault="00C52F08">
      <w:pPr>
        <w:numPr>
          <w:ilvl w:val="0"/>
          <w:numId w:val="1"/>
        </w:numPr>
        <w:tabs>
          <w:tab w:val="clear" w:pos="720"/>
        </w:tabs>
        <w:ind w:left="360"/>
        <w:jc w:val="both"/>
        <w:rPr>
          <w:rFonts w:ascii="Arial" w:hAnsi="Arial"/>
          <w:sz w:val="22"/>
        </w:rPr>
      </w:pPr>
      <w:r>
        <w:rPr>
          <w:rFonts w:ascii="Arial" w:hAnsi="Arial"/>
          <w:sz w:val="22"/>
        </w:rPr>
        <w:t>Wykonawca otrzyma na życzenie potwierdzenie złożenia oferty.</w:t>
      </w:r>
    </w:p>
    <w:p w:rsidR="00152439" w:rsidRDefault="00152439" w:rsidP="00152439">
      <w:pPr>
        <w:ind w:left="360"/>
        <w:jc w:val="both"/>
        <w:rPr>
          <w:rFonts w:ascii="Arial" w:hAnsi="Arial"/>
          <w:sz w:val="22"/>
        </w:rPr>
      </w:pPr>
    </w:p>
    <w:p w:rsidR="00CE6349" w:rsidRDefault="00CE6349" w:rsidP="00152439">
      <w:pPr>
        <w:ind w:left="360"/>
        <w:jc w:val="both"/>
        <w:rPr>
          <w:rFonts w:ascii="Arial" w:hAnsi="Arial"/>
          <w:sz w:val="22"/>
        </w:rPr>
      </w:pPr>
    </w:p>
    <w:p w:rsidR="00C52F08" w:rsidRPr="0072476F" w:rsidRDefault="0097746C" w:rsidP="004F5FC7">
      <w:pPr>
        <w:pStyle w:val="NormalnyWeb"/>
        <w:pBdr>
          <w:top w:val="single" w:sz="12" w:space="1" w:color="auto"/>
          <w:left w:val="single" w:sz="12" w:space="14" w:color="auto"/>
          <w:bottom w:val="single" w:sz="12" w:space="1" w:color="auto"/>
          <w:right w:val="single" w:sz="12" w:space="4" w:color="auto"/>
        </w:pBdr>
        <w:spacing w:after="0"/>
        <w:ind w:left="540" w:hanging="180"/>
        <w:rPr>
          <w:rFonts w:ascii="Arial" w:hAnsi="Arial"/>
          <w:b/>
          <w:i/>
          <w:color w:val="000080"/>
        </w:rPr>
      </w:pPr>
      <w:r>
        <w:rPr>
          <w:rFonts w:ascii="Arial" w:hAnsi="Arial"/>
          <w:b/>
          <w:i/>
          <w:color w:val="000080"/>
          <w:sz w:val="22"/>
        </w:rPr>
        <w:t>XIV</w:t>
      </w:r>
      <w:r w:rsidR="00C52F08" w:rsidRPr="0072476F">
        <w:rPr>
          <w:rFonts w:ascii="Arial" w:hAnsi="Arial"/>
          <w:b/>
          <w:i/>
          <w:color w:val="000080"/>
          <w:sz w:val="22"/>
        </w:rPr>
        <w:t>.   OPIS SPOSOBU OBLICZENIA CENY</w:t>
      </w:r>
    </w:p>
    <w:p w:rsidR="00EB2FB7" w:rsidRPr="009445AA" w:rsidRDefault="00C52F08" w:rsidP="00ED0D90">
      <w:pPr>
        <w:pStyle w:val="Standard"/>
        <w:numPr>
          <w:ilvl w:val="0"/>
          <w:numId w:val="17"/>
        </w:numPr>
        <w:tabs>
          <w:tab w:val="clear" w:pos="720"/>
        </w:tabs>
        <w:ind w:left="360"/>
        <w:jc w:val="both"/>
        <w:rPr>
          <w:rFonts w:ascii="Arial" w:hAnsi="Arial" w:cs="Arial"/>
          <w:sz w:val="22"/>
        </w:rPr>
      </w:pPr>
      <w:r w:rsidRPr="009445AA">
        <w:rPr>
          <w:rFonts w:ascii="Arial" w:hAnsi="Arial" w:cs="Arial"/>
          <w:sz w:val="22"/>
        </w:rPr>
        <w:t>Wykonawca jest zobowiązany do podania  ceny ryczałtowej</w:t>
      </w:r>
      <w:r w:rsidR="00EB2FB7" w:rsidRPr="009445AA">
        <w:rPr>
          <w:rFonts w:ascii="Arial" w:hAnsi="Arial" w:cs="Arial"/>
          <w:sz w:val="22"/>
        </w:rPr>
        <w:t xml:space="preserve"> netto i</w:t>
      </w:r>
      <w:r w:rsidRPr="009445AA">
        <w:rPr>
          <w:rFonts w:ascii="Arial" w:hAnsi="Arial" w:cs="Arial"/>
          <w:sz w:val="22"/>
        </w:rPr>
        <w:t xml:space="preserve"> brutto za </w:t>
      </w:r>
      <w:r w:rsidR="00EB2FB7" w:rsidRPr="009445AA">
        <w:rPr>
          <w:rFonts w:ascii="Arial" w:hAnsi="Arial" w:cs="Arial"/>
          <w:sz w:val="22"/>
        </w:rPr>
        <w:t>wykonanie przedmiotu zamówienia</w:t>
      </w:r>
      <w:r w:rsidR="009445AA" w:rsidRPr="009445AA">
        <w:rPr>
          <w:rFonts w:ascii="Arial" w:hAnsi="Arial" w:cs="Arial"/>
          <w:sz w:val="22"/>
        </w:rPr>
        <w:t xml:space="preserve"> </w:t>
      </w:r>
      <w:r w:rsidR="00EB2FB7" w:rsidRPr="009445AA">
        <w:rPr>
          <w:rFonts w:ascii="Arial" w:hAnsi="Arial" w:cs="Arial"/>
          <w:b/>
          <w:i/>
          <w:sz w:val="22"/>
          <w:szCs w:val="22"/>
        </w:rPr>
        <w:t>(z dokładnością do dwóch miejsc po przecinku)</w:t>
      </w:r>
      <w:r w:rsidR="00EB2FB7" w:rsidRPr="009445AA">
        <w:rPr>
          <w:rFonts w:ascii="Arial" w:hAnsi="Arial" w:cs="Arial"/>
          <w:sz w:val="22"/>
          <w:szCs w:val="22"/>
        </w:rPr>
        <w:t xml:space="preserve"> obejmującą wszystkie elementy mające wpływ na cenę w tym również cenę dojazdów</w:t>
      </w:r>
      <w:r w:rsidR="002A105A">
        <w:rPr>
          <w:rFonts w:ascii="Arial" w:hAnsi="Arial" w:cs="Arial"/>
          <w:sz w:val="22"/>
          <w:szCs w:val="22"/>
        </w:rPr>
        <w:t>.</w:t>
      </w:r>
      <w:r w:rsidR="00EB2FB7" w:rsidRPr="009445AA">
        <w:rPr>
          <w:rFonts w:ascii="Arial" w:hAnsi="Arial" w:cs="Arial"/>
          <w:sz w:val="22"/>
          <w:szCs w:val="22"/>
        </w:rPr>
        <w:t xml:space="preserve">       </w:t>
      </w:r>
    </w:p>
    <w:p w:rsidR="0085587F" w:rsidRPr="0085587F" w:rsidRDefault="0085587F" w:rsidP="00ED0D90">
      <w:pPr>
        <w:pStyle w:val="Standard"/>
        <w:numPr>
          <w:ilvl w:val="0"/>
          <w:numId w:val="17"/>
        </w:numPr>
        <w:tabs>
          <w:tab w:val="clear" w:pos="720"/>
        </w:tabs>
        <w:ind w:left="360"/>
        <w:jc w:val="both"/>
        <w:rPr>
          <w:rFonts w:ascii="Arial" w:hAnsi="Arial" w:cs="Arial"/>
          <w:sz w:val="22"/>
          <w:szCs w:val="22"/>
        </w:rPr>
      </w:pPr>
      <w:r w:rsidRPr="009445AA">
        <w:rPr>
          <w:rFonts w:ascii="Arial" w:hAnsi="Arial" w:cs="Arial"/>
          <w:sz w:val="22"/>
          <w:szCs w:val="22"/>
        </w:rPr>
        <w:t xml:space="preserve">Zamawiający nie dopuszcza jakichkolwiek zmian ceny </w:t>
      </w:r>
      <w:r w:rsidR="00267C00" w:rsidRPr="009445AA">
        <w:rPr>
          <w:rFonts w:ascii="Arial" w:hAnsi="Arial" w:cs="Arial"/>
          <w:sz w:val="22"/>
          <w:szCs w:val="22"/>
        </w:rPr>
        <w:t xml:space="preserve"> </w:t>
      </w:r>
      <w:r w:rsidRPr="009445AA">
        <w:rPr>
          <w:rFonts w:ascii="Arial" w:hAnsi="Arial" w:cs="Arial"/>
          <w:sz w:val="22"/>
          <w:szCs w:val="22"/>
        </w:rPr>
        <w:t>po upływie terminu złożenia ofert</w:t>
      </w:r>
      <w:r w:rsidR="00267C00" w:rsidRPr="009445AA">
        <w:rPr>
          <w:rFonts w:ascii="Arial" w:hAnsi="Arial" w:cs="Arial"/>
          <w:sz w:val="22"/>
          <w:szCs w:val="22"/>
        </w:rPr>
        <w:t>y</w:t>
      </w:r>
      <w:r w:rsidRPr="0085587F">
        <w:rPr>
          <w:rFonts w:ascii="Arial" w:hAnsi="Arial" w:cs="Arial"/>
          <w:sz w:val="22"/>
          <w:szCs w:val="22"/>
        </w:rPr>
        <w:t>.</w:t>
      </w:r>
    </w:p>
    <w:p w:rsidR="00B04B2E" w:rsidRDefault="00B04B2E" w:rsidP="00EB2FB7">
      <w:pPr>
        <w:pStyle w:val="Standard"/>
        <w:ind w:left="360"/>
        <w:jc w:val="both"/>
        <w:rPr>
          <w:rFonts w:ascii="Arial" w:hAnsi="Arial" w:cs="Arial"/>
          <w:sz w:val="22"/>
          <w:szCs w:val="22"/>
        </w:rPr>
      </w:pPr>
    </w:p>
    <w:p w:rsidR="00CE6349" w:rsidRDefault="00CE6349" w:rsidP="00EB2FB7">
      <w:pPr>
        <w:pStyle w:val="Standard"/>
        <w:ind w:left="360"/>
        <w:jc w:val="both"/>
        <w:rPr>
          <w:rFonts w:ascii="Arial" w:hAnsi="Arial" w:cs="Arial"/>
          <w:sz w:val="22"/>
          <w:szCs w:val="22"/>
        </w:rPr>
      </w:pPr>
    </w:p>
    <w:p w:rsidR="00C52F08" w:rsidRPr="0072476F" w:rsidRDefault="0097746C" w:rsidP="004F5FC7">
      <w:pPr>
        <w:pStyle w:val="NormalnyWeb"/>
        <w:pBdr>
          <w:top w:val="single" w:sz="12" w:space="1" w:color="auto"/>
          <w:left w:val="single" w:sz="12" w:space="17" w:color="auto"/>
          <w:bottom w:val="single" w:sz="12" w:space="1" w:color="auto"/>
          <w:right w:val="single" w:sz="12" w:space="4" w:color="auto"/>
        </w:pBdr>
        <w:spacing w:after="0"/>
        <w:ind w:left="900" w:hanging="540"/>
        <w:jc w:val="both"/>
        <w:rPr>
          <w:rFonts w:ascii="Arial" w:hAnsi="Arial"/>
          <w:b/>
          <w:i/>
          <w:color w:val="000080"/>
        </w:rPr>
      </w:pPr>
      <w:r>
        <w:rPr>
          <w:rFonts w:ascii="Arial" w:hAnsi="Arial"/>
          <w:b/>
          <w:i/>
          <w:color w:val="000080"/>
          <w:sz w:val="22"/>
        </w:rPr>
        <w:t>XV</w:t>
      </w:r>
      <w:r w:rsidR="00C52F08" w:rsidRPr="0072476F">
        <w:rPr>
          <w:rFonts w:ascii="Arial" w:hAnsi="Arial"/>
          <w:b/>
          <w:i/>
          <w:color w:val="000080"/>
          <w:sz w:val="22"/>
        </w:rPr>
        <w:t>.</w:t>
      </w:r>
      <w:r w:rsidR="00C52F08" w:rsidRPr="0072476F">
        <w:rPr>
          <w:rFonts w:ascii="Arial" w:hAnsi="Arial"/>
          <w:b/>
          <w:i/>
          <w:color w:val="000080"/>
          <w:sz w:val="22"/>
        </w:rPr>
        <w:tab/>
        <w:t>KRYTERIA, KTÓRYMI ZAMAWIAJĄCY BĘDZIE KIEROWAŁ SIĘ PRZY WYBORZE OFERTY WRAZ Z PODANIEM ZNACZENIA TYCH  KRYTERIÓW</w:t>
      </w:r>
    </w:p>
    <w:p w:rsidR="00C52F08" w:rsidRDefault="00C52F08">
      <w:pPr>
        <w:pStyle w:val="Standard"/>
        <w:ind w:left="360" w:hanging="360"/>
        <w:jc w:val="both"/>
        <w:rPr>
          <w:rFonts w:ascii="Arial" w:hAnsi="Arial"/>
          <w:sz w:val="22"/>
          <w:szCs w:val="22"/>
        </w:rPr>
      </w:pPr>
      <w:r>
        <w:rPr>
          <w:rFonts w:ascii="Arial" w:hAnsi="Arial"/>
          <w:sz w:val="22"/>
          <w:szCs w:val="22"/>
        </w:rPr>
        <w:t>1.  Oferty będą oceniane wg niżej podanych kryteriów.</w:t>
      </w:r>
    </w:p>
    <w:p w:rsidR="00C52F08" w:rsidRDefault="00C52F08">
      <w:pPr>
        <w:pStyle w:val="Standard"/>
        <w:jc w:val="both"/>
        <w:rPr>
          <w:rFonts w:ascii="Arial" w:hAnsi="Arial"/>
          <w:sz w:val="22"/>
          <w:szCs w:val="22"/>
        </w:rPr>
      </w:pPr>
    </w:p>
    <w:p w:rsidR="00C52F08" w:rsidRDefault="00C52F08">
      <w:pPr>
        <w:pStyle w:val="Standard"/>
        <w:jc w:val="both"/>
        <w:rPr>
          <w:rFonts w:ascii="Arial" w:hAnsi="Arial"/>
          <w:sz w:val="22"/>
          <w:szCs w:val="22"/>
        </w:rPr>
      </w:pPr>
      <w:r>
        <w:rPr>
          <w:rFonts w:ascii="Arial" w:hAnsi="Arial"/>
          <w:sz w:val="22"/>
          <w:szCs w:val="22"/>
        </w:rPr>
        <w:t xml:space="preserve">     najniższa</w:t>
      </w:r>
      <w:r>
        <w:rPr>
          <w:rFonts w:ascii="Arial" w:hAnsi="Arial"/>
          <w:b/>
          <w:sz w:val="22"/>
          <w:szCs w:val="22"/>
        </w:rPr>
        <w:t xml:space="preserve"> cena: 100%</w:t>
      </w:r>
      <w:r>
        <w:rPr>
          <w:rFonts w:ascii="Arial" w:hAnsi="Arial"/>
          <w:sz w:val="22"/>
          <w:szCs w:val="22"/>
        </w:rPr>
        <w:t xml:space="preserve"> </w:t>
      </w:r>
    </w:p>
    <w:p w:rsidR="00C52F08" w:rsidRDefault="00C52F08">
      <w:pPr>
        <w:pStyle w:val="Standard"/>
        <w:jc w:val="both"/>
        <w:rPr>
          <w:rFonts w:ascii="Arial" w:hAnsi="Arial"/>
          <w:sz w:val="22"/>
          <w:szCs w:val="22"/>
        </w:rPr>
      </w:pPr>
      <w:r>
        <w:rPr>
          <w:rFonts w:ascii="Arial" w:hAnsi="Arial"/>
          <w:sz w:val="22"/>
          <w:szCs w:val="22"/>
        </w:rPr>
        <w:t xml:space="preserve">      </w:t>
      </w:r>
    </w:p>
    <w:p w:rsidR="003559BA" w:rsidRDefault="00C52F08" w:rsidP="00ED0D90">
      <w:pPr>
        <w:pStyle w:val="Standard"/>
        <w:numPr>
          <w:ilvl w:val="0"/>
          <w:numId w:val="16"/>
        </w:numPr>
        <w:tabs>
          <w:tab w:val="clear" w:pos="720"/>
          <w:tab w:val="num" w:pos="284"/>
        </w:tabs>
        <w:ind w:left="284" w:hanging="284"/>
        <w:jc w:val="both"/>
        <w:rPr>
          <w:rFonts w:ascii="Arial" w:hAnsi="Arial"/>
          <w:sz w:val="22"/>
          <w:szCs w:val="22"/>
        </w:rPr>
      </w:pPr>
      <w:r>
        <w:rPr>
          <w:rFonts w:ascii="Arial" w:hAnsi="Arial"/>
          <w:sz w:val="22"/>
          <w:szCs w:val="22"/>
        </w:rPr>
        <w:t xml:space="preserve">Przez cenę podlegającą ocenie, należy rozumieć cenę brutto wskazaną w ofercie cenowej. </w:t>
      </w:r>
    </w:p>
    <w:p w:rsidR="00267C00" w:rsidRPr="00123ACC" w:rsidRDefault="00267C00" w:rsidP="00ED0D90">
      <w:pPr>
        <w:pStyle w:val="Standard"/>
        <w:numPr>
          <w:ilvl w:val="0"/>
          <w:numId w:val="16"/>
        </w:numPr>
        <w:tabs>
          <w:tab w:val="clear" w:pos="720"/>
          <w:tab w:val="num" w:pos="284"/>
        </w:tabs>
        <w:ind w:left="284" w:hanging="284"/>
        <w:jc w:val="both"/>
        <w:rPr>
          <w:rFonts w:ascii="Arial" w:hAnsi="Arial"/>
          <w:sz w:val="22"/>
          <w:szCs w:val="22"/>
        </w:rPr>
      </w:pPr>
      <w:r w:rsidRPr="003559BA">
        <w:rPr>
          <w:rFonts w:ascii="Arial" w:hAnsi="Arial"/>
          <w:sz w:val="22"/>
          <w:szCs w:val="22"/>
        </w:rPr>
        <w:lastRenderedPageBreak/>
        <w:t xml:space="preserve">Wykonawca, którego oferta zostanie uznana za najkorzystniejszą podpisze umowę z Zamawiającym na  warunkach określonych w projekcie umowy stanowiącym </w:t>
      </w:r>
      <w:r w:rsidRPr="00123ACC">
        <w:rPr>
          <w:rFonts w:ascii="Arial" w:hAnsi="Arial"/>
          <w:sz w:val="22"/>
          <w:szCs w:val="22"/>
        </w:rPr>
        <w:t xml:space="preserve">załącznik  nr </w:t>
      </w:r>
      <w:r w:rsidR="009445AA">
        <w:rPr>
          <w:rFonts w:ascii="Arial" w:hAnsi="Arial"/>
          <w:sz w:val="22"/>
          <w:szCs w:val="22"/>
        </w:rPr>
        <w:t>8</w:t>
      </w:r>
      <w:r w:rsidRPr="00123ACC">
        <w:rPr>
          <w:rFonts w:ascii="Arial" w:hAnsi="Arial"/>
          <w:sz w:val="22"/>
          <w:szCs w:val="22"/>
        </w:rPr>
        <w:t>.</w:t>
      </w:r>
    </w:p>
    <w:p w:rsidR="00267C00" w:rsidRDefault="00267C00" w:rsidP="00267C00">
      <w:pPr>
        <w:pStyle w:val="Standard"/>
        <w:ind w:left="720"/>
        <w:jc w:val="both"/>
        <w:rPr>
          <w:rFonts w:ascii="Arial" w:hAnsi="Arial"/>
          <w:sz w:val="22"/>
          <w:szCs w:val="22"/>
        </w:rPr>
      </w:pPr>
    </w:p>
    <w:p w:rsidR="00B216FA" w:rsidRDefault="00B216FA" w:rsidP="00267C00">
      <w:pPr>
        <w:pStyle w:val="Standard"/>
        <w:ind w:left="720"/>
        <w:jc w:val="both"/>
        <w:rPr>
          <w:rFonts w:ascii="Arial" w:hAnsi="Arial"/>
          <w:sz w:val="22"/>
          <w:szCs w:val="22"/>
        </w:rPr>
      </w:pPr>
    </w:p>
    <w:p w:rsidR="00C52F08" w:rsidRPr="0072476F" w:rsidRDefault="0097746C" w:rsidP="004F5FC7">
      <w:pPr>
        <w:pStyle w:val="NormalnyWeb"/>
        <w:pBdr>
          <w:top w:val="single" w:sz="12" w:space="2" w:color="auto"/>
          <w:left w:val="single" w:sz="12" w:space="16" w:color="auto"/>
          <w:bottom w:val="single" w:sz="12" w:space="1" w:color="auto"/>
          <w:right w:val="single" w:sz="12" w:space="4" w:color="auto"/>
        </w:pBdr>
        <w:tabs>
          <w:tab w:val="left" w:pos="1080"/>
        </w:tabs>
        <w:spacing w:after="0"/>
        <w:ind w:left="1080" w:hanging="720"/>
        <w:rPr>
          <w:rFonts w:ascii="Arial" w:hAnsi="Arial"/>
          <w:b/>
          <w:i/>
          <w:color w:val="000080"/>
          <w:sz w:val="22"/>
        </w:rPr>
      </w:pPr>
      <w:r>
        <w:rPr>
          <w:rFonts w:ascii="Arial" w:hAnsi="Arial"/>
          <w:b/>
          <w:i/>
          <w:color w:val="000080"/>
          <w:sz w:val="22"/>
        </w:rPr>
        <w:t>XVI</w:t>
      </w:r>
      <w:r w:rsidR="00C52F08" w:rsidRPr="0072476F">
        <w:rPr>
          <w:rFonts w:ascii="Arial" w:hAnsi="Arial"/>
          <w:b/>
          <w:i/>
          <w:color w:val="000080"/>
          <w:sz w:val="22"/>
        </w:rPr>
        <w:t>.</w:t>
      </w:r>
      <w:r w:rsidR="00C52F08" w:rsidRPr="0072476F">
        <w:rPr>
          <w:rFonts w:ascii="Arial" w:hAnsi="Arial"/>
          <w:b/>
          <w:i/>
          <w:color w:val="000080"/>
          <w:sz w:val="22"/>
        </w:rPr>
        <w:tab/>
        <w:t>INFORMACJE O TRYBIE OTWARCIA OFERT I WYBORZE  NAJKORZYSTNIEJSZEJ OFERTY</w:t>
      </w:r>
    </w:p>
    <w:p w:rsidR="00EE1BF9" w:rsidRPr="00164979" w:rsidRDefault="00EE1BF9" w:rsidP="00ED0D90">
      <w:pPr>
        <w:numPr>
          <w:ilvl w:val="0"/>
          <w:numId w:val="35"/>
        </w:numPr>
        <w:jc w:val="both"/>
        <w:rPr>
          <w:rFonts w:ascii="Arial" w:hAnsi="Arial" w:cs="Arial"/>
          <w:b/>
          <w:color w:val="000000"/>
          <w:sz w:val="22"/>
          <w:szCs w:val="22"/>
        </w:rPr>
      </w:pPr>
      <w:r w:rsidRPr="00164979">
        <w:rPr>
          <w:rFonts w:ascii="Arial" w:hAnsi="Arial" w:cs="Arial"/>
          <w:b/>
          <w:color w:val="000000"/>
          <w:sz w:val="22"/>
          <w:szCs w:val="22"/>
        </w:rPr>
        <w:t>JAWNOŚĆ POSTĘPOWANIA</w:t>
      </w:r>
    </w:p>
    <w:p w:rsidR="00123ACC" w:rsidRDefault="00EE1BF9" w:rsidP="00ED0D90">
      <w:pPr>
        <w:numPr>
          <w:ilvl w:val="0"/>
          <w:numId w:val="41"/>
        </w:numPr>
        <w:jc w:val="both"/>
        <w:rPr>
          <w:rFonts w:ascii="Arial" w:hAnsi="Arial" w:cs="Arial"/>
          <w:color w:val="000000"/>
          <w:sz w:val="22"/>
          <w:szCs w:val="22"/>
        </w:rPr>
      </w:pPr>
      <w:r w:rsidRPr="00C96043">
        <w:rPr>
          <w:rFonts w:ascii="Arial" w:hAnsi="Arial" w:cs="Arial"/>
          <w:color w:val="000000"/>
          <w:sz w:val="22"/>
          <w:szCs w:val="22"/>
        </w:rPr>
        <w:t>Zamawiający prowadzi protokół</w:t>
      </w:r>
      <w:r>
        <w:rPr>
          <w:rFonts w:ascii="Arial" w:hAnsi="Arial" w:cs="Arial"/>
          <w:color w:val="000000"/>
          <w:sz w:val="22"/>
          <w:szCs w:val="22"/>
        </w:rPr>
        <w:t xml:space="preserve"> </w:t>
      </w:r>
      <w:r w:rsidRPr="00C96043">
        <w:rPr>
          <w:rFonts w:ascii="Arial" w:hAnsi="Arial" w:cs="Arial"/>
          <w:color w:val="000000"/>
          <w:sz w:val="22"/>
          <w:szCs w:val="22"/>
        </w:rPr>
        <w:t xml:space="preserve"> postępowania.</w:t>
      </w:r>
    </w:p>
    <w:p w:rsidR="00123ACC" w:rsidRPr="00123ACC" w:rsidRDefault="00EE1BF9" w:rsidP="00ED0D90">
      <w:pPr>
        <w:numPr>
          <w:ilvl w:val="0"/>
          <w:numId w:val="41"/>
        </w:numPr>
        <w:jc w:val="both"/>
        <w:rPr>
          <w:rFonts w:ascii="Arial" w:hAnsi="Arial" w:cs="Arial"/>
          <w:color w:val="000000"/>
          <w:sz w:val="22"/>
          <w:szCs w:val="22"/>
        </w:rPr>
      </w:pPr>
      <w:r w:rsidRPr="00123ACC">
        <w:rPr>
          <w:rFonts w:ascii="Arial" w:hAnsi="Arial" w:cs="Arial"/>
          <w:sz w:val="22"/>
          <w:szCs w:val="22"/>
        </w:rPr>
        <w:t xml:space="preserve">Protokół postępowania wraz z załącznikami jest jawny. </w:t>
      </w:r>
      <w:r w:rsidRPr="00123ACC">
        <w:rPr>
          <w:rFonts w:ascii="Arial" w:hAnsi="Arial" w:cs="Arial"/>
          <w:bCs/>
          <w:sz w:val="22"/>
          <w:szCs w:val="22"/>
        </w:rPr>
        <w:t>Protokół i załączniki</w:t>
      </w:r>
      <w:r w:rsidRPr="00123ACC">
        <w:rPr>
          <w:rFonts w:ascii="Arial" w:hAnsi="Arial" w:cs="Arial"/>
          <w:sz w:val="22"/>
          <w:szCs w:val="22"/>
        </w:rPr>
        <w:t xml:space="preserve"> do protokołu udostępnia się na wniosek zainteresowanego, po dokonaniu wyboru najkorzystniejszej oferty lub unieważnieniu postępowania, z tym że oferty udostępnia się od chwili ich otwarcia.</w:t>
      </w:r>
    </w:p>
    <w:p w:rsidR="00123ACC" w:rsidRDefault="00EE1BF9" w:rsidP="00ED0D90">
      <w:pPr>
        <w:numPr>
          <w:ilvl w:val="0"/>
          <w:numId w:val="41"/>
        </w:numPr>
        <w:jc w:val="both"/>
        <w:rPr>
          <w:rFonts w:ascii="Arial" w:hAnsi="Arial" w:cs="Arial"/>
          <w:color w:val="000000"/>
          <w:sz w:val="22"/>
          <w:szCs w:val="22"/>
        </w:rPr>
      </w:pPr>
      <w:r w:rsidRPr="00123ACC">
        <w:rPr>
          <w:rFonts w:ascii="Arial" w:hAnsi="Arial" w:cs="Arial"/>
          <w:bCs/>
          <w:sz w:val="22"/>
          <w:szCs w:val="22"/>
        </w:rPr>
        <w:t>Udostępnienie protokołu lub załączników może nastąpić przez wgląd w miejscu wyznaczonym przez Zamawiającego, przesłanie kopii pocztą, faksem lub drogą elektroniczną, zgodnie z wyborem wnioskodawcy wskazanym we wniosku.</w:t>
      </w:r>
    </w:p>
    <w:p w:rsidR="00123ACC" w:rsidRDefault="00EE1BF9" w:rsidP="00ED0D90">
      <w:pPr>
        <w:numPr>
          <w:ilvl w:val="0"/>
          <w:numId w:val="41"/>
        </w:numPr>
        <w:jc w:val="both"/>
        <w:rPr>
          <w:rFonts w:ascii="Arial" w:hAnsi="Arial" w:cs="Arial"/>
          <w:color w:val="000000"/>
          <w:sz w:val="22"/>
          <w:szCs w:val="22"/>
        </w:rPr>
      </w:pPr>
      <w:r w:rsidRPr="00123ACC">
        <w:rPr>
          <w:rFonts w:ascii="Arial" w:hAnsi="Arial" w:cs="Arial"/>
          <w:bCs/>
          <w:sz w:val="22"/>
          <w:szCs w:val="22"/>
        </w:rPr>
        <w:t>Jeżeli przesłanie kopii protokołu lub załączników zgodnie z wyborem wnioskodawcy jest z przyczyn technicznych utrudnione, w szczególności z uwagi na ilość żądanych do przesłania dokumentów, Zamawiający informuje o tym wnioskodawcę i wskazuje sposób, w jaki mogą być one udostępnione.</w:t>
      </w:r>
    </w:p>
    <w:p w:rsidR="00123ACC" w:rsidRDefault="00EE1BF9" w:rsidP="00ED0D90">
      <w:pPr>
        <w:numPr>
          <w:ilvl w:val="0"/>
          <w:numId w:val="41"/>
        </w:numPr>
        <w:jc w:val="both"/>
        <w:rPr>
          <w:rFonts w:ascii="Arial" w:hAnsi="Arial" w:cs="Arial"/>
          <w:color w:val="000000"/>
          <w:sz w:val="22"/>
          <w:szCs w:val="22"/>
        </w:rPr>
      </w:pPr>
      <w:r w:rsidRPr="00123ACC">
        <w:rPr>
          <w:rFonts w:ascii="Arial" w:hAnsi="Arial" w:cs="Arial"/>
          <w:bCs/>
          <w:sz w:val="22"/>
          <w:szCs w:val="22"/>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123ACC" w:rsidRDefault="00EE1BF9" w:rsidP="00ED0D90">
      <w:pPr>
        <w:numPr>
          <w:ilvl w:val="0"/>
          <w:numId w:val="41"/>
        </w:numPr>
        <w:jc w:val="both"/>
        <w:rPr>
          <w:rFonts w:ascii="Arial" w:hAnsi="Arial" w:cs="Arial"/>
          <w:color w:val="000000"/>
          <w:sz w:val="22"/>
          <w:szCs w:val="22"/>
        </w:rPr>
      </w:pPr>
      <w:r w:rsidRPr="00123ACC">
        <w:rPr>
          <w:rFonts w:ascii="Arial" w:hAnsi="Arial" w:cs="Arial"/>
          <w:sz w:val="22"/>
          <w:szCs w:val="22"/>
        </w:rPr>
        <w:t>Nie ujawnia się informacji stanowiących tajemnicę przedsiębiorstwa w rozumieniu przepisów o zwalczaniu nieuczciwej konkurencji, jeżeli wykonawca, nie później niż w terminie składania ofert, zastrzegł, że nie mogą one być udostępniane.</w:t>
      </w:r>
    </w:p>
    <w:p w:rsidR="00123ACC" w:rsidRDefault="00EE1BF9" w:rsidP="00ED0D90">
      <w:pPr>
        <w:numPr>
          <w:ilvl w:val="0"/>
          <w:numId w:val="41"/>
        </w:numPr>
        <w:jc w:val="both"/>
        <w:rPr>
          <w:rFonts w:ascii="Arial" w:hAnsi="Arial" w:cs="Arial"/>
          <w:color w:val="000000"/>
          <w:sz w:val="22"/>
          <w:szCs w:val="22"/>
        </w:rPr>
      </w:pPr>
      <w:r w:rsidRPr="00123ACC">
        <w:rPr>
          <w:rFonts w:ascii="Arial" w:hAnsi="Arial" w:cs="Arial"/>
          <w:sz w:val="22"/>
          <w:szCs w:val="22"/>
        </w:rPr>
        <w:t xml:space="preserve">W przypadku zastrzeżenia informacji wykonawca ma obowiązek wydzielić z oferty informacje stanowiące tajemnicę jego przedsiębiorstwa i oznaczyć je klauzulą „nie udostępniać. Informacje stanowią tajemnicę przedsiębiorstwa w rozumieniu art. 11 ust. 4 ustawy o zwalczaniu nieuczciwej konkurencji (Dz. U. z 2003 r. nr 153, poz. 1503 </w:t>
      </w:r>
      <w:r w:rsidRPr="00123ACC">
        <w:rPr>
          <w:rFonts w:ascii="Arial" w:hAnsi="Arial" w:cs="Arial"/>
          <w:sz w:val="22"/>
          <w:szCs w:val="22"/>
        </w:rPr>
        <w:br/>
        <w:t>z późniejszymi zmianami)”.</w:t>
      </w:r>
    </w:p>
    <w:p w:rsidR="00EE1BF9" w:rsidRPr="00123ACC" w:rsidRDefault="00EE1BF9" w:rsidP="00ED0D90">
      <w:pPr>
        <w:numPr>
          <w:ilvl w:val="0"/>
          <w:numId w:val="41"/>
        </w:numPr>
        <w:jc w:val="both"/>
        <w:rPr>
          <w:rFonts w:ascii="Arial" w:hAnsi="Arial" w:cs="Arial"/>
          <w:color w:val="000000"/>
          <w:sz w:val="22"/>
          <w:szCs w:val="22"/>
        </w:rPr>
      </w:pPr>
      <w:r w:rsidRPr="00123ACC">
        <w:rPr>
          <w:rFonts w:ascii="Arial" w:hAnsi="Arial" w:cs="Arial"/>
          <w:sz w:val="22"/>
          <w:szCs w:val="22"/>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EE1BF9" w:rsidRPr="00FA1E7B" w:rsidRDefault="00EE1BF9" w:rsidP="00EE1BF9">
      <w:pPr>
        <w:ind w:left="357"/>
        <w:jc w:val="both"/>
        <w:rPr>
          <w:rFonts w:ascii="Arial" w:hAnsi="Arial" w:cs="Arial"/>
          <w:sz w:val="16"/>
          <w:szCs w:val="16"/>
        </w:rPr>
      </w:pPr>
    </w:p>
    <w:p w:rsidR="00123ACC" w:rsidRPr="00FA1E7B" w:rsidRDefault="00123ACC" w:rsidP="00EE1BF9">
      <w:pPr>
        <w:ind w:left="357"/>
        <w:jc w:val="both"/>
        <w:rPr>
          <w:rFonts w:ascii="Arial" w:hAnsi="Arial" w:cs="Arial"/>
          <w:sz w:val="16"/>
          <w:szCs w:val="16"/>
        </w:rPr>
      </w:pPr>
    </w:p>
    <w:p w:rsidR="00EE1BF9" w:rsidRPr="00164979" w:rsidRDefault="00EE1BF9" w:rsidP="00ED0D90">
      <w:pPr>
        <w:numPr>
          <w:ilvl w:val="0"/>
          <w:numId w:val="35"/>
        </w:numPr>
        <w:jc w:val="both"/>
        <w:rPr>
          <w:rFonts w:ascii="Arial" w:hAnsi="Arial" w:cs="Arial"/>
          <w:b/>
          <w:sz w:val="22"/>
          <w:szCs w:val="22"/>
        </w:rPr>
      </w:pPr>
      <w:r w:rsidRPr="00164979">
        <w:rPr>
          <w:rFonts w:ascii="Arial" w:hAnsi="Arial"/>
          <w:b/>
        </w:rPr>
        <w:t>INFORMACJE O TRYBIE OTWARCIA OFERT I WYBORU  NAJKORZYSTNIEJSZEJ OFERTY</w:t>
      </w:r>
    </w:p>
    <w:p w:rsidR="00EE1BF9" w:rsidRPr="00FA1E7B" w:rsidRDefault="00EE1BF9" w:rsidP="00EE1BF9">
      <w:pPr>
        <w:ind w:left="720"/>
        <w:jc w:val="both"/>
        <w:rPr>
          <w:rFonts w:ascii="Arial" w:hAnsi="Arial" w:cs="Arial"/>
          <w:b/>
          <w:sz w:val="16"/>
          <w:szCs w:val="16"/>
        </w:rPr>
      </w:pPr>
    </w:p>
    <w:p w:rsidR="00EE1BF9" w:rsidRPr="00084CB4" w:rsidRDefault="00EE1BF9" w:rsidP="00ED0D90">
      <w:pPr>
        <w:numPr>
          <w:ilvl w:val="0"/>
          <w:numId w:val="36"/>
        </w:numPr>
        <w:jc w:val="both"/>
        <w:rPr>
          <w:rFonts w:ascii="Arial" w:hAnsi="Arial" w:cs="Arial"/>
          <w:color w:val="000000"/>
          <w:sz w:val="22"/>
          <w:szCs w:val="22"/>
        </w:rPr>
      </w:pPr>
      <w:r w:rsidRPr="00C96043">
        <w:rPr>
          <w:rFonts w:ascii="Arial" w:hAnsi="Arial"/>
          <w:sz w:val="22"/>
        </w:rPr>
        <w:t>Postępowanie dotyczące oceny ofert oraz wyboru najkorzystniejszej oferty</w:t>
      </w:r>
      <w:r w:rsidRPr="00C96043">
        <w:rPr>
          <w:rFonts w:ascii="Arial" w:hAnsi="Arial"/>
          <w:color w:val="FF0000"/>
          <w:sz w:val="22"/>
        </w:rPr>
        <w:t xml:space="preserve"> </w:t>
      </w:r>
      <w:r w:rsidRPr="00C96043">
        <w:rPr>
          <w:rFonts w:ascii="Arial" w:hAnsi="Arial"/>
          <w:sz w:val="22"/>
        </w:rPr>
        <w:t xml:space="preserve">zostanie przeprowadzone przez Komisję powołaną przez Prezesa Zarządu </w:t>
      </w:r>
      <w:r w:rsidR="00B06A3F">
        <w:rPr>
          <w:rFonts w:ascii="Arial" w:hAnsi="Arial" w:cs="Arial"/>
          <w:sz w:val="22"/>
          <w:szCs w:val="22"/>
        </w:rPr>
        <w:t>Barlineckiego</w:t>
      </w:r>
      <w:r w:rsidRPr="00084CB4">
        <w:rPr>
          <w:rFonts w:ascii="Arial" w:hAnsi="Arial" w:cs="Arial"/>
          <w:sz w:val="22"/>
          <w:szCs w:val="22"/>
        </w:rPr>
        <w:t xml:space="preserve"> Towarzystwa Budownictwa Społecznego Spółka z o.o.</w:t>
      </w:r>
    </w:p>
    <w:p w:rsidR="00EE1BF9" w:rsidRDefault="00EE1BF9" w:rsidP="00ED0D90">
      <w:pPr>
        <w:numPr>
          <w:ilvl w:val="0"/>
          <w:numId w:val="36"/>
        </w:numPr>
        <w:jc w:val="both"/>
        <w:rPr>
          <w:rFonts w:ascii="Arial" w:hAnsi="Arial" w:cs="Arial"/>
          <w:color w:val="000000"/>
          <w:sz w:val="22"/>
          <w:szCs w:val="22"/>
        </w:rPr>
      </w:pPr>
      <w:r w:rsidRPr="00084CB4">
        <w:rPr>
          <w:rFonts w:ascii="Arial" w:hAnsi="Arial" w:cs="Arial"/>
          <w:sz w:val="22"/>
          <w:szCs w:val="22"/>
        </w:rPr>
        <w:t>Postępowanie toczyć się będzie z podziałem na część: jawną i niejawną.</w:t>
      </w:r>
    </w:p>
    <w:p w:rsidR="00EE1BF9" w:rsidRDefault="00EE1BF9" w:rsidP="00ED0D90">
      <w:pPr>
        <w:numPr>
          <w:ilvl w:val="0"/>
          <w:numId w:val="36"/>
        </w:numPr>
        <w:jc w:val="both"/>
        <w:rPr>
          <w:rFonts w:ascii="Arial" w:hAnsi="Arial" w:cs="Arial"/>
          <w:color w:val="000000"/>
          <w:sz w:val="22"/>
          <w:szCs w:val="22"/>
        </w:rPr>
      </w:pPr>
      <w:r w:rsidRPr="00084CB4">
        <w:rPr>
          <w:rFonts w:ascii="Arial" w:hAnsi="Arial" w:cs="Arial"/>
          <w:sz w:val="22"/>
          <w:szCs w:val="22"/>
        </w:rPr>
        <w:t xml:space="preserve">Wykonawcy mogą być obecni przy otwieraniu ofert </w:t>
      </w:r>
    </w:p>
    <w:p w:rsidR="00EE1BF9" w:rsidRDefault="00EE1BF9" w:rsidP="00ED0D90">
      <w:pPr>
        <w:numPr>
          <w:ilvl w:val="0"/>
          <w:numId w:val="36"/>
        </w:numPr>
        <w:jc w:val="both"/>
        <w:rPr>
          <w:rFonts w:ascii="Arial" w:hAnsi="Arial" w:cs="Arial"/>
          <w:color w:val="000000"/>
          <w:sz w:val="22"/>
          <w:szCs w:val="22"/>
        </w:rPr>
      </w:pPr>
      <w:r w:rsidRPr="00084CB4">
        <w:rPr>
          <w:rFonts w:ascii="Arial" w:hAnsi="Arial" w:cs="Arial"/>
          <w:sz w:val="22"/>
          <w:szCs w:val="22"/>
        </w:rPr>
        <w:t>Bezpośrednio przed otwarcie</w:t>
      </w:r>
      <w:r w:rsidR="0097746C">
        <w:rPr>
          <w:rFonts w:ascii="Arial" w:hAnsi="Arial" w:cs="Arial"/>
          <w:sz w:val="22"/>
          <w:szCs w:val="22"/>
        </w:rPr>
        <w:t xml:space="preserve">m ofert Przewodniczący Komisji </w:t>
      </w:r>
      <w:r w:rsidRPr="00084CB4">
        <w:rPr>
          <w:rFonts w:ascii="Arial" w:hAnsi="Arial" w:cs="Arial"/>
          <w:sz w:val="22"/>
          <w:szCs w:val="22"/>
        </w:rPr>
        <w:t xml:space="preserve"> podaje kwotę, jaką Zamawiający zamierza przeznaczyć na sfinansowanie zamówienia.</w:t>
      </w:r>
    </w:p>
    <w:p w:rsidR="00EE1BF9" w:rsidRDefault="00EE1BF9" w:rsidP="00ED0D90">
      <w:pPr>
        <w:numPr>
          <w:ilvl w:val="0"/>
          <w:numId w:val="36"/>
        </w:numPr>
        <w:jc w:val="both"/>
        <w:rPr>
          <w:rFonts w:ascii="Arial" w:hAnsi="Arial" w:cs="Arial"/>
          <w:color w:val="000000"/>
          <w:sz w:val="22"/>
          <w:szCs w:val="22"/>
        </w:rPr>
      </w:pPr>
      <w:r w:rsidRPr="00084CB4">
        <w:rPr>
          <w:rFonts w:ascii="Arial" w:hAnsi="Arial" w:cs="Arial"/>
          <w:sz w:val="22"/>
          <w:szCs w:val="22"/>
        </w:rPr>
        <w:t>Podczas otwarcia ofert Przewodniczący Komisji poda nazwy ( firmy ) oraz adresy Wykonawców, a także informacje dotyczące ceny, terminu wykonania zamówienia, okresu gwarancji i warunków płatności zawartych w ofertach.</w:t>
      </w:r>
    </w:p>
    <w:p w:rsidR="00EE1BF9" w:rsidRDefault="00EE1BF9" w:rsidP="00ED0D90">
      <w:pPr>
        <w:numPr>
          <w:ilvl w:val="0"/>
          <w:numId w:val="36"/>
        </w:numPr>
        <w:jc w:val="both"/>
        <w:rPr>
          <w:rFonts w:ascii="Arial" w:hAnsi="Arial" w:cs="Arial"/>
          <w:color w:val="000000"/>
          <w:sz w:val="22"/>
          <w:szCs w:val="22"/>
        </w:rPr>
      </w:pPr>
      <w:r w:rsidRPr="00084CB4">
        <w:rPr>
          <w:rFonts w:ascii="Arial" w:hAnsi="Arial" w:cs="Arial"/>
          <w:sz w:val="22"/>
          <w:szCs w:val="22"/>
        </w:rPr>
        <w:t>Wykonawcom, którzy nie byli obecni przy otwarciu ofert, na ich pisemny wniosek, Zamawiający przekaże niezwłocznie informacje o których mowa w ust. 3 i 4.</w:t>
      </w:r>
    </w:p>
    <w:p w:rsidR="00EE1BF9" w:rsidRPr="00084CB4" w:rsidRDefault="00EE1BF9" w:rsidP="00ED0D90">
      <w:pPr>
        <w:numPr>
          <w:ilvl w:val="0"/>
          <w:numId w:val="36"/>
        </w:numPr>
        <w:jc w:val="both"/>
        <w:rPr>
          <w:rFonts w:ascii="Arial" w:hAnsi="Arial" w:cs="Arial"/>
          <w:color w:val="000000"/>
          <w:sz w:val="22"/>
          <w:szCs w:val="22"/>
        </w:rPr>
      </w:pPr>
      <w:r w:rsidRPr="00084CB4">
        <w:rPr>
          <w:rFonts w:ascii="Arial" w:hAnsi="Arial"/>
          <w:sz w:val="22"/>
        </w:rPr>
        <w:t xml:space="preserve">Koperty zewnętrzne oznaczone „Wycofane” zostaną otwarte i odczytane w pierwszej </w:t>
      </w:r>
      <w:r w:rsidRPr="00084CB4">
        <w:rPr>
          <w:rFonts w:ascii="Arial" w:hAnsi="Arial" w:cs="Arial"/>
          <w:sz w:val="22"/>
          <w:szCs w:val="22"/>
        </w:rPr>
        <w:t>kolejności. Koperty wewnętrzne nie będą otwierane i zostaną odesłane Wykonawcom.</w:t>
      </w:r>
    </w:p>
    <w:p w:rsidR="00EE1BF9" w:rsidRDefault="00EE1BF9" w:rsidP="00ED0D90">
      <w:pPr>
        <w:numPr>
          <w:ilvl w:val="0"/>
          <w:numId w:val="36"/>
        </w:numPr>
        <w:jc w:val="both"/>
        <w:rPr>
          <w:rFonts w:ascii="Arial" w:hAnsi="Arial" w:cs="Arial"/>
          <w:color w:val="000000"/>
          <w:sz w:val="22"/>
          <w:szCs w:val="22"/>
        </w:rPr>
      </w:pPr>
      <w:r w:rsidRPr="00084CB4">
        <w:rPr>
          <w:rFonts w:ascii="Arial" w:hAnsi="Arial" w:cs="Arial"/>
          <w:sz w:val="22"/>
          <w:szCs w:val="22"/>
        </w:rPr>
        <w:t>Badanie ofert zostanie przeprowadzone przez Komisję na posiedzeniach niejawnych.</w:t>
      </w:r>
    </w:p>
    <w:p w:rsidR="00EE1BF9" w:rsidRDefault="00EE1BF9" w:rsidP="00ED0D90">
      <w:pPr>
        <w:numPr>
          <w:ilvl w:val="0"/>
          <w:numId w:val="36"/>
        </w:numPr>
        <w:jc w:val="both"/>
        <w:rPr>
          <w:rFonts w:ascii="Arial" w:hAnsi="Arial" w:cs="Arial"/>
          <w:color w:val="000000"/>
          <w:sz w:val="22"/>
          <w:szCs w:val="22"/>
        </w:rPr>
      </w:pPr>
      <w:r w:rsidRPr="00084CB4">
        <w:rPr>
          <w:rFonts w:ascii="Arial" w:hAnsi="Arial" w:cs="Arial"/>
          <w:sz w:val="22"/>
          <w:szCs w:val="22"/>
        </w:rPr>
        <w:lastRenderedPageBreak/>
        <w:t xml:space="preserve">Członkowie Komisji działającej w </w:t>
      </w:r>
      <w:r w:rsidR="00B06A3F">
        <w:rPr>
          <w:rFonts w:ascii="Arial" w:hAnsi="Arial" w:cs="Arial"/>
          <w:sz w:val="22"/>
          <w:szCs w:val="22"/>
        </w:rPr>
        <w:t>Barlineckiego</w:t>
      </w:r>
      <w:r w:rsidRPr="00084CB4">
        <w:rPr>
          <w:rFonts w:ascii="Arial" w:hAnsi="Arial" w:cs="Arial"/>
          <w:sz w:val="22"/>
          <w:szCs w:val="22"/>
        </w:rPr>
        <w:t xml:space="preserve"> TBS doko</w:t>
      </w:r>
      <w:r w:rsidR="00D756B7">
        <w:rPr>
          <w:rFonts w:ascii="Arial" w:hAnsi="Arial" w:cs="Arial"/>
          <w:sz w:val="22"/>
          <w:szCs w:val="22"/>
        </w:rPr>
        <w:t xml:space="preserve">nują oceny, </w:t>
      </w:r>
      <w:r w:rsidRPr="00084CB4">
        <w:rPr>
          <w:rFonts w:ascii="Arial" w:hAnsi="Arial" w:cs="Arial"/>
          <w:sz w:val="22"/>
          <w:szCs w:val="22"/>
        </w:rPr>
        <w:t>czy Wykonawcy spełniają wymagane warunki, czy treść oferty jest zgodna ze Specyfikacją oraz oceniają poszczególne oferty.</w:t>
      </w:r>
    </w:p>
    <w:p w:rsidR="00EE1BF9" w:rsidRPr="00123ACC" w:rsidRDefault="00EE1BF9" w:rsidP="00ED0D90">
      <w:pPr>
        <w:numPr>
          <w:ilvl w:val="0"/>
          <w:numId w:val="36"/>
        </w:numPr>
        <w:jc w:val="both"/>
        <w:rPr>
          <w:rFonts w:ascii="Arial" w:hAnsi="Arial" w:cs="Arial"/>
          <w:color w:val="000000"/>
          <w:sz w:val="22"/>
          <w:szCs w:val="22"/>
        </w:rPr>
      </w:pPr>
      <w:r w:rsidRPr="00084CB4">
        <w:rPr>
          <w:rFonts w:ascii="Arial" w:hAnsi="Arial" w:cs="Arial"/>
          <w:sz w:val="22"/>
          <w:szCs w:val="22"/>
        </w:rPr>
        <w:t>W toku badania i oceny ofert Komisja może żądać od Wykonawców wyjaśnień dotyczących treści złożonych ofert  i dokumentów potwierdzających spełnianie warunków udziału w postępowaniu.</w:t>
      </w:r>
    </w:p>
    <w:p w:rsidR="00EE1BF9" w:rsidRPr="00084CB4" w:rsidRDefault="00EE1BF9" w:rsidP="00ED0D90">
      <w:pPr>
        <w:numPr>
          <w:ilvl w:val="0"/>
          <w:numId w:val="36"/>
        </w:numPr>
        <w:jc w:val="both"/>
        <w:rPr>
          <w:rFonts w:ascii="Arial" w:hAnsi="Arial" w:cs="Arial"/>
          <w:color w:val="000000"/>
          <w:sz w:val="22"/>
          <w:szCs w:val="22"/>
        </w:rPr>
      </w:pPr>
      <w:r w:rsidRPr="00084CB4">
        <w:rPr>
          <w:rFonts w:ascii="Arial" w:hAnsi="Arial" w:cs="Arial"/>
          <w:sz w:val="22"/>
          <w:szCs w:val="22"/>
        </w:rPr>
        <w:t>Zamawiający poprawi w ofercie:</w:t>
      </w:r>
    </w:p>
    <w:p w:rsidR="00EE1BF9" w:rsidRDefault="00EE1BF9" w:rsidP="00ED0D90">
      <w:pPr>
        <w:pStyle w:val="Standard"/>
        <w:numPr>
          <w:ilvl w:val="0"/>
          <w:numId w:val="24"/>
        </w:numPr>
        <w:tabs>
          <w:tab w:val="clear" w:pos="1500"/>
          <w:tab w:val="num" w:pos="993"/>
        </w:tabs>
        <w:ind w:left="993" w:hanging="426"/>
        <w:jc w:val="both"/>
        <w:rPr>
          <w:rFonts w:ascii="Arial" w:hAnsi="Arial"/>
          <w:sz w:val="22"/>
        </w:rPr>
      </w:pPr>
      <w:r>
        <w:rPr>
          <w:rFonts w:ascii="Arial" w:hAnsi="Arial"/>
          <w:sz w:val="22"/>
        </w:rPr>
        <w:t>oczywiste omyłki pisarskie,</w:t>
      </w:r>
    </w:p>
    <w:p w:rsidR="00EE1BF9" w:rsidRDefault="00EE1BF9" w:rsidP="00ED0D90">
      <w:pPr>
        <w:pStyle w:val="Standard"/>
        <w:numPr>
          <w:ilvl w:val="0"/>
          <w:numId w:val="24"/>
        </w:numPr>
        <w:tabs>
          <w:tab w:val="clear" w:pos="1500"/>
          <w:tab w:val="num" w:pos="993"/>
        </w:tabs>
        <w:ind w:left="993" w:hanging="426"/>
        <w:jc w:val="both"/>
        <w:rPr>
          <w:rFonts w:ascii="Arial" w:hAnsi="Arial"/>
          <w:sz w:val="22"/>
        </w:rPr>
      </w:pPr>
      <w:r>
        <w:rPr>
          <w:rFonts w:ascii="Arial" w:hAnsi="Arial"/>
          <w:sz w:val="22"/>
        </w:rPr>
        <w:t>oczywiste omyłki rachunkowe z uwzględnieniem konsekwencji rachunkowych dokonanych poprawek,</w:t>
      </w:r>
    </w:p>
    <w:p w:rsidR="00EE1BF9" w:rsidRDefault="00EE1BF9" w:rsidP="00ED0D90">
      <w:pPr>
        <w:pStyle w:val="Standard"/>
        <w:numPr>
          <w:ilvl w:val="0"/>
          <w:numId w:val="24"/>
        </w:numPr>
        <w:tabs>
          <w:tab w:val="clear" w:pos="1500"/>
          <w:tab w:val="num" w:pos="993"/>
        </w:tabs>
        <w:ind w:left="993" w:hanging="426"/>
        <w:jc w:val="both"/>
        <w:rPr>
          <w:rFonts w:ascii="Arial" w:hAnsi="Arial"/>
          <w:sz w:val="22"/>
        </w:rPr>
      </w:pPr>
      <w:r>
        <w:rPr>
          <w:rFonts w:ascii="Arial" w:hAnsi="Arial"/>
          <w:sz w:val="22"/>
        </w:rPr>
        <w:t>inne omyłki polegające na niezgodności oferty ze specyfikacją istotnych warunków zamówienia, niepowodujące istotnych zmian w treści oferty</w:t>
      </w:r>
    </w:p>
    <w:p w:rsidR="00EE1BF9" w:rsidRPr="0045327C" w:rsidRDefault="00EE1BF9" w:rsidP="00EE1BF9">
      <w:pPr>
        <w:pStyle w:val="NormalnyWeb1"/>
        <w:spacing w:before="0" w:after="0"/>
        <w:ind w:left="540"/>
        <w:jc w:val="both"/>
        <w:rPr>
          <w:sz w:val="22"/>
          <w:szCs w:val="22"/>
        </w:rPr>
      </w:pPr>
      <w:r>
        <w:rPr>
          <w:rFonts w:ascii="Arial" w:hAnsi="Arial"/>
          <w:sz w:val="22"/>
        </w:rPr>
        <w:t>niezwłocznie zawiadamiając o tym wykonawcę, którego oferta została poprawiona</w:t>
      </w:r>
    </w:p>
    <w:p w:rsidR="00EE1BF9" w:rsidRDefault="00EE1BF9" w:rsidP="00ED0D90">
      <w:pPr>
        <w:numPr>
          <w:ilvl w:val="0"/>
          <w:numId w:val="36"/>
        </w:numPr>
        <w:tabs>
          <w:tab w:val="left" w:pos="426"/>
        </w:tabs>
        <w:ind w:left="426" w:hanging="426"/>
        <w:jc w:val="both"/>
        <w:rPr>
          <w:rFonts w:ascii="Arial" w:hAnsi="Arial" w:cs="Arial"/>
          <w:sz w:val="22"/>
          <w:szCs w:val="22"/>
        </w:rPr>
      </w:pPr>
      <w:r w:rsidRPr="00084CB4">
        <w:rPr>
          <w:rFonts w:ascii="Arial" w:hAnsi="Arial" w:cs="Arial"/>
          <w:sz w:val="22"/>
          <w:szCs w:val="22"/>
        </w:rPr>
        <w:t>Jeżeli oferta zawierać będzie rażąco niską cenę w stosunku do przedmiotu zamówienia, zamawiający zwróci się do wykonawcy o udzielenie w określonym terminie wyjaśnień dotyczących elementów oferty mających wpływ na wysokość ceny.</w:t>
      </w:r>
    </w:p>
    <w:p w:rsidR="00EE1BF9" w:rsidRDefault="00EE1BF9" w:rsidP="00ED0D90">
      <w:pPr>
        <w:numPr>
          <w:ilvl w:val="0"/>
          <w:numId w:val="36"/>
        </w:numPr>
        <w:tabs>
          <w:tab w:val="left" w:pos="426"/>
        </w:tabs>
        <w:jc w:val="both"/>
        <w:rPr>
          <w:rFonts w:ascii="Arial" w:hAnsi="Arial" w:cs="Arial"/>
          <w:sz w:val="22"/>
          <w:szCs w:val="22"/>
        </w:rPr>
      </w:pPr>
      <w:r w:rsidRPr="00D01BF2">
        <w:rPr>
          <w:rFonts w:ascii="Arial" w:hAnsi="Arial" w:cs="Arial"/>
          <w:sz w:val="22"/>
          <w:szCs w:val="22"/>
        </w:rPr>
        <w:t xml:space="preserve">Zamawiający odrzuci ofertę, </w:t>
      </w:r>
      <w:r w:rsidR="00D756B7">
        <w:rPr>
          <w:rFonts w:ascii="Arial" w:hAnsi="Arial" w:cs="Arial"/>
          <w:sz w:val="22"/>
          <w:szCs w:val="22"/>
        </w:rPr>
        <w:t>niespełniającą wymogów określonych w SIWZ</w:t>
      </w:r>
    </w:p>
    <w:p w:rsidR="00EE1BF9" w:rsidRDefault="00EE1BF9" w:rsidP="00ED0D90">
      <w:pPr>
        <w:numPr>
          <w:ilvl w:val="0"/>
          <w:numId w:val="36"/>
        </w:numPr>
        <w:tabs>
          <w:tab w:val="left" w:pos="426"/>
        </w:tabs>
        <w:ind w:left="426" w:hanging="426"/>
        <w:jc w:val="both"/>
        <w:rPr>
          <w:rFonts w:ascii="Arial" w:hAnsi="Arial" w:cs="Arial"/>
          <w:sz w:val="22"/>
          <w:szCs w:val="22"/>
        </w:rPr>
      </w:pPr>
      <w:r w:rsidRPr="00D01BF2">
        <w:rPr>
          <w:rFonts w:ascii="Arial" w:hAnsi="Arial" w:cs="Arial"/>
          <w:sz w:val="22"/>
          <w:szCs w:val="22"/>
        </w:rPr>
        <w:t xml:space="preserve">Oferty nie odrzucone zostaną poddane procedurze oceny zgodnie z kryteriami oceny ofert określonymi w </w:t>
      </w:r>
      <w:r>
        <w:rPr>
          <w:rFonts w:ascii="Arial" w:hAnsi="Arial" w:cs="Arial"/>
          <w:sz w:val="22"/>
          <w:szCs w:val="22"/>
        </w:rPr>
        <w:t>SIWZ</w:t>
      </w:r>
      <w:r w:rsidRPr="00D01BF2">
        <w:rPr>
          <w:rFonts w:ascii="Arial" w:hAnsi="Arial" w:cs="Arial"/>
          <w:sz w:val="22"/>
          <w:szCs w:val="22"/>
        </w:rPr>
        <w:t>.</w:t>
      </w:r>
    </w:p>
    <w:p w:rsidR="00123ACC" w:rsidRDefault="00EE1BF9" w:rsidP="00ED0D90">
      <w:pPr>
        <w:numPr>
          <w:ilvl w:val="0"/>
          <w:numId w:val="36"/>
        </w:numPr>
        <w:tabs>
          <w:tab w:val="left" w:pos="426"/>
        </w:tabs>
        <w:ind w:left="426" w:hanging="426"/>
        <w:jc w:val="both"/>
        <w:rPr>
          <w:rFonts w:ascii="Arial" w:hAnsi="Arial" w:cs="Arial"/>
          <w:sz w:val="22"/>
          <w:szCs w:val="22"/>
        </w:rPr>
      </w:pPr>
      <w:r w:rsidRPr="00D01BF2">
        <w:rPr>
          <w:rFonts w:ascii="Arial" w:hAnsi="Arial" w:cs="Arial"/>
          <w:sz w:val="22"/>
          <w:szCs w:val="22"/>
        </w:rPr>
        <w:t>Zamawiający wybiera ofertę najkorzystniejszą na podstawie kryterium (kryteriów) oceny ofert określonych w niniejszej specyfikacji.</w:t>
      </w:r>
    </w:p>
    <w:p w:rsidR="00EE1BF9" w:rsidRPr="00084CB4" w:rsidRDefault="00EE1BF9" w:rsidP="00FA1E7B">
      <w:pPr>
        <w:tabs>
          <w:tab w:val="left" w:pos="426"/>
        </w:tabs>
        <w:ind w:left="426"/>
        <w:jc w:val="both"/>
        <w:rPr>
          <w:rFonts w:ascii="Arial" w:hAnsi="Arial" w:cs="Arial"/>
          <w:sz w:val="22"/>
          <w:szCs w:val="22"/>
        </w:rPr>
      </w:pPr>
      <w:r w:rsidRPr="00D01BF2">
        <w:rPr>
          <w:rFonts w:ascii="Arial" w:hAnsi="Arial" w:cs="Arial"/>
          <w:sz w:val="22"/>
          <w:szCs w:val="22"/>
        </w:rPr>
        <w:t xml:space="preserve"> </w:t>
      </w:r>
      <w:r w:rsidRPr="00084CB4">
        <w:rPr>
          <w:rFonts w:ascii="Arial" w:hAnsi="Arial" w:cs="Arial"/>
          <w:sz w:val="22"/>
          <w:szCs w:val="22"/>
        </w:rPr>
        <w:t>Niezwłocznie po wyborze najkorzystniejszej oferty Zamawiający zawiadamia Wykonawców, którzy złożyli oferty o:</w:t>
      </w:r>
    </w:p>
    <w:p w:rsidR="00EE1BF9" w:rsidRDefault="00EE1BF9" w:rsidP="00ED0D90">
      <w:pPr>
        <w:numPr>
          <w:ilvl w:val="0"/>
          <w:numId w:val="37"/>
        </w:numPr>
        <w:jc w:val="both"/>
        <w:rPr>
          <w:rFonts w:ascii="Arial" w:hAnsi="Arial" w:cs="Arial"/>
          <w:sz w:val="22"/>
          <w:szCs w:val="22"/>
        </w:rPr>
      </w:pPr>
      <w:r w:rsidRPr="00EE1FA9">
        <w:rPr>
          <w:rFonts w:ascii="Arial" w:hAnsi="Arial" w:cs="Arial"/>
          <w:sz w:val="22"/>
          <w:szCs w:val="22"/>
        </w:rPr>
        <w:t>wyborze najkorzystniejszej oferty, podając nazwę (firmę), albo imię i nazwisko, siedzibę albo miejsce zamieszkania i adres wykonawcy, którego ofertę wybrano oraz uzasadnienie jej wyboru, a także nazwy (firmy), albo imiona i nazwiska, siedziby albo miejsca zamieszkania i adresy wykonawców, którzy złożyli oferty wraz ze streszczeniem oceny i porównania złożonych ofert zawierającym punktację przyznaną ofertom w każdym kryterium oceny ofert i łączną punktację,</w:t>
      </w:r>
    </w:p>
    <w:p w:rsidR="00EE1BF9" w:rsidRDefault="00EE1BF9" w:rsidP="00ED0D90">
      <w:pPr>
        <w:numPr>
          <w:ilvl w:val="0"/>
          <w:numId w:val="37"/>
        </w:numPr>
        <w:jc w:val="both"/>
        <w:rPr>
          <w:rFonts w:ascii="Arial" w:hAnsi="Arial" w:cs="Arial"/>
          <w:sz w:val="22"/>
          <w:szCs w:val="22"/>
        </w:rPr>
      </w:pPr>
      <w:r w:rsidRPr="00EE1FA9">
        <w:rPr>
          <w:rFonts w:ascii="Arial" w:hAnsi="Arial" w:cs="Arial"/>
          <w:sz w:val="22"/>
          <w:szCs w:val="22"/>
        </w:rPr>
        <w:t>Wykonawcach, których oferty zostały odrzucone, podając uzasadnienie faktyczne i prawne;</w:t>
      </w:r>
    </w:p>
    <w:p w:rsidR="00EE1BF9" w:rsidRPr="00EE1FA9" w:rsidRDefault="00EE1BF9" w:rsidP="00ED0D90">
      <w:pPr>
        <w:numPr>
          <w:ilvl w:val="0"/>
          <w:numId w:val="37"/>
        </w:numPr>
        <w:jc w:val="both"/>
        <w:rPr>
          <w:rFonts w:ascii="Arial" w:hAnsi="Arial" w:cs="Arial"/>
          <w:sz w:val="22"/>
          <w:szCs w:val="22"/>
        </w:rPr>
      </w:pPr>
      <w:r w:rsidRPr="00EE1FA9">
        <w:rPr>
          <w:rFonts w:ascii="Arial" w:hAnsi="Arial" w:cs="Arial"/>
          <w:sz w:val="22"/>
          <w:szCs w:val="22"/>
        </w:rPr>
        <w:t xml:space="preserve">Wykonawcach, którzy zostali wykluczeni z postępowania o udzielenie zamówienia, podając uzasadnienie faktyczne i prawne.   </w:t>
      </w:r>
    </w:p>
    <w:p w:rsidR="00EE1BF9" w:rsidRPr="00D01BF2" w:rsidRDefault="00EE1BF9" w:rsidP="00ED0D90">
      <w:pPr>
        <w:pStyle w:val="pkt"/>
        <w:numPr>
          <w:ilvl w:val="0"/>
          <w:numId w:val="36"/>
        </w:numPr>
        <w:spacing w:before="0" w:after="0"/>
        <w:rPr>
          <w:rFonts w:ascii="Arial" w:hAnsi="Arial" w:cs="Arial"/>
          <w:sz w:val="22"/>
          <w:szCs w:val="22"/>
        </w:rPr>
      </w:pPr>
      <w:r w:rsidRPr="00D01BF2">
        <w:rPr>
          <w:rFonts w:ascii="Arial" w:hAnsi="Arial" w:cs="Arial"/>
          <w:sz w:val="22"/>
          <w:szCs w:val="22"/>
        </w:rPr>
        <w:t xml:space="preserve">O unieważnieniu postępowania </w:t>
      </w:r>
      <w:r>
        <w:rPr>
          <w:rFonts w:ascii="Arial" w:hAnsi="Arial" w:cs="Arial"/>
          <w:sz w:val="22"/>
          <w:szCs w:val="22"/>
        </w:rPr>
        <w:t>Z</w:t>
      </w:r>
      <w:r w:rsidRPr="00D01BF2">
        <w:rPr>
          <w:rFonts w:ascii="Arial" w:hAnsi="Arial" w:cs="Arial"/>
          <w:sz w:val="22"/>
          <w:szCs w:val="22"/>
        </w:rPr>
        <w:t>amawiający zawiadomi równocześnie wszystkich wykonawców, którzy:</w:t>
      </w:r>
    </w:p>
    <w:p w:rsidR="00EE1BF9" w:rsidRPr="00D01BF2" w:rsidRDefault="00EE1BF9" w:rsidP="00ED0D90">
      <w:pPr>
        <w:pStyle w:val="pkt"/>
        <w:numPr>
          <w:ilvl w:val="0"/>
          <w:numId w:val="34"/>
        </w:numPr>
        <w:spacing w:before="0" w:after="0"/>
        <w:rPr>
          <w:rFonts w:ascii="Arial" w:hAnsi="Arial" w:cs="Arial"/>
          <w:sz w:val="22"/>
          <w:szCs w:val="22"/>
        </w:rPr>
      </w:pPr>
      <w:r w:rsidRPr="00D01BF2">
        <w:rPr>
          <w:rFonts w:ascii="Arial" w:hAnsi="Arial" w:cs="Arial"/>
          <w:sz w:val="22"/>
          <w:szCs w:val="22"/>
        </w:rPr>
        <w:t xml:space="preserve">ubiegali się o udzielenie zamówienia, - w przypadku unieważnienia postępowania </w:t>
      </w:r>
      <w:r w:rsidRPr="00D01BF2">
        <w:rPr>
          <w:rFonts w:ascii="Arial" w:hAnsi="Arial" w:cs="Arial"/>
          <w:sz w:val="22"/>
          <w:szCs w:val="22"/>
        </w:rPr>
        <w:br/>
        <w:t>przed upływem terminu składania ofert,</w:t>
      </w:r>
    </w:p>
    <w:p w:rsidR="00EE1BF9" w:rsidRPr="00D01BF2" w:rsidRDefault="00EE1BF9" w:rsidP="00ED0D90">
      <w:pPr>
        <w:pStyle w:val="pkt"/>
        <w:numPr>
          <w:ilvl w:val="0"/>
          <w:numId w:val="34"/>
        </w:numPr>
        <w:spacing w:before="0" w:after="0"/>
        <w:rPr>
          <w:rFonts w:ascii="Arial" w:hAnsi="Arial" w:cs="Arial"/>
          <w:sz w:val="22"/>
          <w:szCs w:val="22"/>
        </w:rPr>
      </w:pPr>
      <w:r w:rsidRPr="00D01BF2">
        <w:rPr>
          <w:rFonts w:ascii="Arial" w:hAnsi="Arial" w:cs="Arial"/>
          <w:sz w:val="22"/>
          <w:szCs w:val="22"/>
        </w:rPr>
        <w:t>złożyli oferty - w przypadku unieważnienia postępowania po upływie terminu składania ofert</w:t>
      </w:r>
    </w:p>
    <w:p w:rsidR="00EE1BF9" w:rsidRPr="00D01BF2" w:rsidRDefault="00EE1BF9" w:rsidP="00EE1BF9">
      <w:pPr>
        <w:pStyle w:val="pkt"/>
        <w:spacing w:before="0" w:after="0"/>
        <w:ind w:left="357" w:firstLine="0"/>
        <w:rPr>
          <w:rFonts w:ascii="Arial" w:hAnsi="Arial" w:cs="Arial"/>
          <w:sz w:val="22"/>
          <w:szCs w:val="22"/>
        </w:rPr>
      </w:pPr>
      <w:r w:rsidRPr="00D01BF2">
        <w:rPr>
          <w:rFonts w:ascii="Arial" w:hAnsi="Arial" w:cs="Arial"/>
          <w:sz w:val="22"/>
          <w:szCs w:val="22"/>
        </w:rPr>
        <w:t>- podając uzasadnienie faktyczne i prawne.</w:t>
      </w:r>
    </w:p>
    <w:p w:rsidR="00EE1BF9" w:rsidRPr="00D01BF2" w:rsidRDefault="00EE1BF9" w:rsidP="00ED0D90">
      <w:pPr>
        <w:pStyle w:val="pkt"/>
        <w:numPr>
          <w:ilvl w:val="0"/>
          <w:numId w:val="36"/>
        </w:numPr>
        <w:spacing w:before="0" w:after="0"/>
        <w:rPr>
          <w:rFonts w:ascii="Arial" w:hAnsi="Arial" w:cs="Arial"/>
          <w:sz w:val="22"/>
          <w:szCs w:val="22"/>
        </w:rPr>
      </w:pPr>
      <w:r w:rsidRPr="00D01BF2">
        <w:rPr>
          <w:rFonts w:ascii="Arial" w:hAnsi="Arial" w:cs="Arial"/>
          <w:sz w:val="22"/>
          <w:szCs w:val="22"/>
        </w:rPr>
        <w:t>Zamawiający zwróci wykonawcom, których oferty nie zostały wybrane, na ich wniosek, złożone przez nich plany, projekty, rysunki, modele, próbki, wzory, programy komputerowe oraz inne podobne materiały.</w:t>
      </w:r>
    </w:p>
    <w:p w:rsidR="00EE1BF9" w:rsidRPr="00B16F94" w:rsidRDefault="00EE1BF9" w:rsidP="00ED0D90">
      <w:pPr>
        <w:numPr>
          <w:ilvl w:val="0"/>
          <w:numId w:val="36"/>
        </w:numPr>
        <w:jc w:val="both"/>
        <w:rPr>
          <w:rFonts w:ascii="Arial" w:hAnsi="Arial" w:cs="Arial"/>
          <w:sz w:val="22"/>
          <w:szCs w:val="22"/>
        </w:rPr>
      </w:pPr>
      <w:r w:rsidRPr="00B16F94">
        <w:rPr>
          <w:rFonts w:ascii="Arial" w:hAnsi="Arial" w:cs="Arial"/>
          <w:sz w:val="22"/>
          <w:szCs w:val="22"/>
        </w:rPr>
        <w:t xml:space="preserve">Dodatkowo w zawiadomieniu wysłanym do Wykonawcy, którego oferta została wybrana Zamawiający określi termin i miejsce zawarcia umowy. </w:t>
      </w:r>
    </w:p>
    <w:p w:rsidR="00EE1BF9" w:rsidRDefault="00EE1BF9" w:rsidP="00ED0D90">
      <w:pPr>
        <w:pStyle w:val="NormalnyWeb1"/>
        <w:numPr>
          <w:ilvl w:val="0"/>
          <w:numId w:val="36"/>
        </w:numPr>
        <w:spacing w:before="0" w:after="0"/>
        <w:jc w:val="both"/>
        <w:rPr>
          <w:rFonts w:ascii="Arial" w:hAnsi="Arial" w:cs="Arial"/>
          <w:sz w:val="22"/>
          <w:szCs w:val="22"/>
        </w:rPr>
      </w:pPr>
      <w:r>
        <w:rPr>
          <w:rFonts w:ascii="Arial" w:hAnsi="Arial" w:cs="Arial"/>
          <w:sz w:val="22"/>
          <w:szCs w:val="22"/>
        </w:rPr>
        <w:t xml:space="preserve">Ogłoszenie zawierające informacje, o których mowa w ust. 16 pkt. a  Zamawiający niezwłocznie zamieści  w miejscu publicznie dostępnym w swojej siedzibie oraz na stronie internetowej </w:t>
      </w:r>
      <w:r w:rsidR="004F6FAC">
        <w:t>www.btbs.barlinek.pl</w:t>
      </w:r>
      <w:r>
        <w:rPr>
          <w:rFonts w:ascii="Arial" w:hAnsi="Arial" w:cs="Arial"/>
          <w:sz w:val="22"/>
          <w:szCs w:val="22"/>
        </w:rPr>
        <w:t xml:space="preserve"> .</w:t>
      </w:r>
    </w:p>
    <w:p w:rsidR="00123ACC" w:rsidRDefault="00123ACC" w:rsidP="00EE1BF9">
      <w:pPr>
        <w:pStyle w:val="NormalnyWeb1"/>
        <w:spacing w:before="0" w:after="0"/>
        <w:ind w:left="360"/>
        <w:jc w:val="both"/>
        <w:rPr>
          <w:rFonts w:ascii="Arial" w:hAnsi="Arial" w:cs="Arial"/>
          <w:sz w:val="22"/>
          <w:szCs w:val="22"/>
        </w:rPr>
      </w:pPr>
    </w:p>
    <w:p w:rsidR="00C52F08" w:rsidRPr="0072476F" w:rsidRDefault="0097746C" w:rsidP="004F5FC7">
      <w:pPr>
        <w:pStyle w:val="NormalnyWeb"/>
        <w:pBdr>
          <w:top w:val="single" w:sz="12" w:space="1" w:color="auto"/>
          <w:left w:val="single" w:sz="12" w:space="16" w:color="auto"/>
          <w:bottom w:val="single" w:sz="12" w:space="1" w:color="auto"/>
          <w:right w:val="single" w:sz="12" w:space="4" w:color="auto"/>
        </w:pBdr>
        <w:spacing w:after="0"/>
        <w:ind w:left="900" w:hanging="540"/>
        <w:rPr>
          <w:rFonts w:ascii="Arial" w:hAnsi="Arial"/>
          <w:b/>
          <w:i/>
          <w:color w:val="000080"/>
        </w:rPr>
      </w:pPr>
      <w:r>
        <w:rPr>
          <w:rFonts w:ascii="Arial" w:hAnsi="Arial"/>
          <w:b/>
          <w:i/>
          <w:color w:val="000080"/>
          <w:sz w:val="22"/>
        </w:rPr>
        <w:t>XVII</w:t>
      </w:r>
      <w:r w:rsidR="00C52F08" w:rsidRPr="0072476F">
        <w:rPr>
          <w:rFonts w:ascii="Arial" w:hAnsi="Arial"/>
          <w:b/>
          <w:i/>
          <w:color w:val="000080"/>
          <w:sz w:val="22"/>
        </w:rPr>
        <w:t>.  WYMAGANIA DOTYCZĄCE ZABEZPIECZENIA NALEŻYTEGO WYKONANIA UMOWY</w:t>
      </w:r>
      <w:r w:rsidR="00C52F08" w:rsidRPr="0072476F">
        <w:rPr>
          <w:rFonts w:ascii="Arial" w:hAnsi="Arial"/>
          <w:b/>
          <w:i/>
          <w:caps/>
          <w:color w:val="000080"/>
          <w:sz w:val="22"/>
        </w:rPr>
        <w:t>, Informacje o formalnościach jakie powinny zostać dopełnione po wyborze oferty w celu zawarcia umowy</w:t>
      </w:r>
    </w:p>
    <w:p w:rsidR="00C52F08" w:rsidRDefault="000167B0">
      <w:pPr>
        <w:pStyle w:val="NormalnyWeb"/>
        <w:spacing w:before="0" w:beforeAutospacing="0" w:after="0" w:afterAutospacing="0"/>
        <w:ind w:left="360" w:hanging="360"/>
        <w:jc w:val="both"/>
        <w:rPr>
          <w:rFonts w:ascii="Arial" w:hAnsi="Arial" w:cs="Arial"/>
          <w:sz w:val="22"/>
          <w:szCs w:val="22"/>
        </w:rPr>
      </w:pPr>
      <w:r>
        <w:rPr>
          <w:rFonts w:ascii="Arial" w:hAnsi="Arial" w:cs="Arial"/>
          <w:color w:val="000000"/>
          <w:sz w:val="22"/>
          <w:szCs w:val="22"/>
        </w:rPr>
        <w:t xml:space="preserve">1. </w:t>
      </w:r>
      <w:r w:rsidR="00C52F08">
        <w:rPr>
          <w:rFonts w:ascii="Arial" w:hAnsi="Arial" w:cs="Arial"/>
          <w:sz w:val="22"/>
          <w:szCs w:val="22"/>
        </w:rPr>
        <w:t>Umowa zostanie zawarta w terminie podanym w zawiadomieniu o wyborze najkorzystniejszej oferty.</w:t>
      </w:r>
    </w:p>
    <w:p w:rsidR="00EE1BF9" w:rsidRDefault="000167B0" w:rsidP="00EE1BF9">
      <w:pPr>
        <w:pStyle w:val="BodyText21"/>
        <w:tabs>
          <w:tab w:val="clear" w:pos="0"/>
          <w:tab w:val="left" w:pos="360"/>
        </w:tabs>
        <w:ind w:left="360" w:hanging="360"/>
        <w:rPr>
          <w:rFonts w:ascii="Arial" w:hAnsi="Arial" w:cs="Arial"/>
          <w:sz w:val="22"/>
          <w:szCs w:val="22"/>
        </w:rPr>
      </w:pPr>
      <w:r>
        <w:rPr>
          <w:rFonts w:ascii="Arial" w:hAnsi="Arial" w:cs="Arial"/>
          <w:sz w:val="22"/>
          <w:szCs w:val="22"/>
        </w:rPr>
        <w:lastRenderedPageBreak/>
        <w:t xml:space="preserve">2. </w:t>
      </w:r>
      <w:r w:rsidR="00C52F08">
        <w:rPr>
          <w:rFonts w:ascii="Arial" w:hAnsi="Arial" w:cs="Arial"/>
          <w:sz w:val="22"/>
          <w:szCs w:val="22"/>
        </w:rPr>
        <w:t>Wykonawca zobowiązany jest do zawarcia umowy na wykonanie przedmiotu zamówienia zgodnie z załączonym wzorem umowy</w:t>
      </w:r>
      <w:r w:rsidR="00EE1BF9">
        <w:rPr>
          <w:rFonts w:ascii="Arial" w:hAnsi="Arial" w:cs="Arial"/>
          <w:sz w:val="22"/>
          <w:szCs w:val="22"/>
        </w:rPr>
        <w:t xml:space="preserve"> (</w:t>
      </w:r>
      <w:r w:rsidR="00A850F5">
        <w:rPr>
          <w:rFonts w:ascii="Arial" w:hAnsi="Arial" w:cs="Arial"/>
          <w:sz w:val="22"/>
          <w:szCs w:val="22"/>
        </w:rPr>
        <w:t>załącznik nr 6</w:t>
      </w:r>
      <w:r w:rsidR="00123ACC">
        <w:rPr>
          <w:rFonts w:ascii="Arial" w:hAnsi="Arial" w:cs="Arial"/>
          <w:sz w:val="22"/>
          <w:szCs w:val="22"/>
        </w:rPr>
        <w:t>)</w:t>
      </w:r>
    </w:p>
    <w:p w:rsidR="00EE1BF9" w:rsidRPr="00EE1BF9" w:rsidRDefault="000167B0" w:rsidP="00EE1BF9">
      <w:pPr>
        <w:pStyle w:val="BodyText21"/>
        <w:tabs>
          <w:tab w:val="clear" w:pos="0"/>
          <w:tab w:val="left" w:pos="360"/>
        </w:tabs>
        <w:ind w:left="360" w:hanging="360"/>
        <w:rPr>
          <w:rFonts w:ascii="Arial" w:hAnsi="Arial" w:cs="Arial"/>
          <w:sz w:val="22"/>
          <w:szCs w:val="22"/>
        </w:rPr>
      </w:pPr>
      <w:r>
        <w:rPr>
          <w:rFonts w:ascii="Arial" w:hAnsi="Arial" w:cs="Arial"/>
          <w:sz w:val="22"/>
          <w:szCs w:val="22"/>
        </w:rPr>
        <w:t xml:space="preserve">3. </w:t>
      </w:r>
      <w:r w:rsidR="00EE1BF9" w:rsidRPr="00377AF6">
        <w:rPr>
          <w:rFonts w:ascii="Arial" w:hAnsi="Arial" w:cs="Arial"/>
          <w:sz w:val="22"/>
          <w:szCs w:val="22"/>
        </w:rPr>
        <w:t>Zawarta umowa będzie jawna i będzie podlegała udostępnianiu na zasadach określonych w przepisach o do</w:t>
      </w:r>
      <w:r>
        <w:rPr>
          <w:rFonts w:ascii="Arial" w:hAnsi="Arial" w:cs="Arial"/>
          <w:sz w:val="22"/>
          <w:szCs w:val="22"/>
        </w:rPr>
        <w:t>stępie do informacji publicznej.</w:t>
      </w:r>
    </w:p>
    <w:p w:rsidR="00C52F08" w:rsidRDefault="00C52F08" w:rsidP="00060CF1">
      <w:pPr>
        <w:pStyle w:val="BodyText21"/>
        <w:tabs>
          <w:tab w:val="clear" w:pos="0"/>
          <w:tab w:val="left" w:pos="360"/>
        </w:tabs>
        <w:ind w:left="360" w:hanging="360"/>
        <w:rPr>
          <w:rFonts w:ascii="Arial" w:hAnsi="Arial" w:cs="Arial"/>
          <w:sz w:val="22"/>
          <w:szCs w:val="22"/>
        </w:rPr>
      </w:pPr>
    </w:p>
    <w:p w:rsidR="00C52F08" w:rsidRPr="0072476F" w:rsidRDefault="0097746C" w:rsidP="004F5FC7">
      <w:pPr>
        <w:pStyle w:val="NormalnyWeb"/>
        <w:pBdr>
          <w:top w:val="single" w:sz="12" w:space="5" w:color="auto"/>
          <w:left w:val="single" w:sz="12" w:space="17" w:color="auto"/>
          <w:bottom w:val="single" w:sz="12" w:space="1" w:color="auto"/>
          <w:right w:val="single" w:sz="12" w:space="4" w:color="auto"/>
        </w:pBdr>
        <w:spacing w:after="0"/>
        <w:ind w:left="540" w:hanging="180"/>
        <w:rPr>
          <w:rFonts w:ascii="Arial" w:hAnsi="Arial"/>
          <w:b/>
          <w:i/>
          <w:color w:val="000080"/>
        </w:rPr>
      </w:pPr>
      <w:r>
        <w:rPr>
          <w:rFonts w:ascii="Arial" w:hAnsi="Arial"/>
          <w:b/>
          <w:i/>
          <w:color w:val="000080"/>
          <w:sz w:val="22"/>
        </w:rPr>
        <w:t>XVIII.</w:t>
      </w:r>
      <w:r w:rsidR="00C52F08" w:rsidRPr="0072476F">
        <w:rPr>
          <w:rFonts w:ascii="Arial" w:hAnsi="Arial"/>
          <w:b/>
          <w:i/>
          <w:color w:val="000080"/>
          <w:sz w:val="22"/>
        </w:rPr>
        <w:t xml:space="preserve">  POUCZENIE O ŚRODKACH OCHRONY PRAWNEJ</w:t>
      </w:r>
    </w:p>
    <w:p w:rsidR="00A434DC" w:rsidRPr="009A7CC1" w:rsidRDefault="00A434DC" w:rsidP="00ED0D90">
      <w:pPr>
        <w:pStyle w:val="Tekstpodstawowywcity"/>
        <w:numPr>
          <w:ilvl w:val="0"/>
          <w:numId w:val="38"/>
        </w:numPr>
        <w:tabs>
          <w:tab w:val="num" w:pos="709"/>
          <w:tab w:val="left" w:pos="993"/>
        </w:tabs>
        <w:spacing w:after="0"/>
        <w:ind w:left="357" w:hanging="357"/>
        <w:jc w:val="both"/>
        <w:rPr>
          <w:rFonts w:ascii="Arial" w:hAnsi="Arial" w:cs="Arial"/>
          <w:sz w:val="22"/>
          <w:szCs w:val="22"/>
        </w:rPr>
      </w:pPr>
      <w:r w:rsidRPr="009A7CC1">
        <w:rPr>
          <w:rFonts w:ascii="Arial" w:hAnsi="Arial" w:cs="Arial"/>
          <w:sz w:val="22"/>
          <w:szCs w:val="22"/>
        </w:rPr>
        <w:t>Wykonawcom, którzy mają lub mi</w:t>
      </w:r>
      <w:r>
        <w:rPr>
          <w:rFonts w:ascii="Arial" w:hAnsi="Arial" w:cs="Arial"/>
          <w:sz w:val="22"/>
          <w:szCs w:val="22"/>
        </w:rPr>
        <w:t>e</w:t>
      </w:r>
      <w:r w:rsidRPr="009A7CC1">
        <w:rPr>
          <w:rFonts w:ascii="Arial" w:hAnsi="Arial" w:cs="Arial"/>
          <w:sz w:val="22"/>
          <w:szCs w:val="22"/>
        </w:rPr>
        <w:t xml:space="preserve">li interes w uzyskaniu zamówienia oraz ponieśli lub mogą ponieść szkodę w wyniku naruszenia przez </w:t>
      </w:r>
      <w:r>
        <w:rPr>
          <w:rFonts w:ascii="Arial" w:hAnsi="Arial" w:cs="Arial"/>
          <w:sz w:val="22"/>
          <w:szCs w:val="22"/>
        </w:rPr>
        <w:t>Z</w:t>
      </w:r>
      <w:r w:rsidRPr="009A7CC1">
        <w:rPr>
          <w:rFonts w:ascii="Arial" w:hAnsi="Arial" w:cs="Arial"/>
          <w:sz w:val="22"/>
          <w:szCs w:val="22"/>
        </w:rPr>
        <w:t>amawiającego przepisów ustawy, przysługują środki ochrony prawnej</w:t>
      </w:r>
      <w:r w:rsidR="0097746C">
        <w:rPr>
          <w:rFonts w:ascii="Arial" w:hAnsi="Arial" w:cs="Arial"/>
          <w:sz w:val="22"/>
          <w:szCs w:val="22"/>
        </w:rPr>
        <w:t>.</w:t>
      </w:r>
      <w:r w:rsidRPr="009A7CC1">
        <w:rPr>
          <w:rFonts w:ascii="Arial" w:hAnsi="Arial" w:cs="Arial"/>
          <w:sz w:val="22"/>
          <w:szCs w:val="22"/>
        </w:rPr>
        <w:t>.</w:t>
      </w:r>
    </w:p>
    <w:p w:rsidR="00F2335C" w:rsidRDefault="00F2335C" w:rsidP="00F2335C">
      <w:pPr>
        <w:pStyle w:val="Standardowy1"/>
        <w:widowControl w:val="0"/>
        <w:tabs>
          <w:tab w:val="left" w:pos="0"/>
        </w:tabs>
        <w:suppressAutoHyphens/>
        <w:jc w:val="both"/>
        <w:rPr>
          <w:rFonts w:ascii="Arial" w:hAnsi="Arial"/>
          <w:sz w:val="22"/>
        </w:rPr>
      </w:pPr>
    </w:p>
    <w:p w:rsidR="00C52F08" w:rsidRPr="0072476F" w:rsidRDefault="0097746C" w:rsidP="00BF0E13">
      <w:pPr>
        <w:pStyle w:val="NormalnyWeb"/>
        <w:pBdr>
          <w:top w:val="single" w:sz="12" w:space="1" w:color="auto"/>
          <w:left w:val="single" w:sz="12" w:space="16" w:color="auto"/>
          <w:bottom w:val="single" w:sz="12" w:space="1" w:color="auto"/>
          <w:right w:val="single" w:sz="12" w:space="4" w:color="auto"/>
        </w:pBdr>
        <w:ind w:left="360"/>
        <w:rPr>
          <w:rFonts w:ascii="Arial" w:hAnsi="Arial"/>
          <w:b/>
          <w:i/>
          <w:color w:val="000080"/>
        </w:rPr>
      </w:pPr>
      <w:r>
        <w:rPr>
          <w:rFonts w:ascii="Arial" w:hAnsi="Arial"/>
          <w:b/>
          <w:i/>
          <w:color w:val="000080"/>
          <w:sz w:val="22"/>
        </w:rPr>
        <w:t>XIX</w:t>
      </w:r>
      <w:r w:rsidR="00C52F08" w:rsidRPr="0072476F">
        <w:rPr>
          <w:rFonts w:ascii="Arial" w:hAnsi="Arial"/>
          <w:b/>
          <w:i/>
          <w:color w:val="000080"/>
          <w:sz w:val="22"/>
        </w:rPr>
        <w:t xml:space="preserve">. WYKAZ </w:t>
      </w:r>
      <w:r w:rsidR="009141B9" w:rsidRPr="0072476F">
        <w:rPr>
          <w:rFonts w:ascii="Arial" w:hAnsi="Arial"/>
          <w:b/>
          <w:i/>
          <w:color w:val="000080"/>
          <w:sz w:val="22"/>
        </w:rPr>
        <w:t xml:space="preserve"> </w:t>
      </w:r>
      <w:r w:rsidR="00C52F08" w:rsidRPr="0072476F">
        <w:rPr>
          <w:rFonts w:ascii="Arial" w:hAnsi="Arial"/>
          <w:b/>
          <w:i/>
          <w:color w:val="000080"/>
          <w:sz w:val="22"/>
        </w:rPr>
        <w:t>ZAŁĄCZNIKÓW</w:t>
      </w:r>
    </w:p>
    <w:p w:rsidR="00C52F08" w:rsidRPr="00DA1081" w:rsidRDefault="00C52F08" w:rsidP="00ED0D90">
      <w:pPr>
        <w:pStyle w:val="Standard"/>
        <w:numPr>
          <w:ilvl w:val="0"/>
          <w:numId w:val="18"/>
        </w:numPr>
        <w:tabs>
          <w:tab w:val="clear" w:pos="720"/>
        </w:tabs>
        <w:ind w:left="360"/>
        <w:jc w:val="both"/>
        <w:rPr>
          <w:rFonts w:ascii="Arial" w:hAnsi="Arial"/>
          <w:sz w:val="22"/>
        </w:rPr>
      </w:pPr>
      <w:r>
        <w:rPr>
          <w:rFonts w:ascii="Arial" w:hAnsi="Arial"/>
          <w:sz w:val="22"/>
        </w:rPr>
        <w:t xml:space="preserve">Załącznik nr </w:t>
      </w:r>
      <w:r w:rsidR="00060CF1">
        <w:rPr>
          <w:rFonts w:ascii="Arial" w:hAnsi="Arial"/>
          <w:sz w:val="22"/>
        </w:rPr>
        <w:t>1</w:t>
      </w:r>
      <w:r w:rsidR="00060CF1">
        <w:rPr>
          <w:rFonts w:ascii="Arial" w:hAnsi="Arial"/>
          <w:sz w:val="22"/>
        </w:rPr>
        <w:tab/>
        <w:t xml:space="preserve">- </w:t>
      </w:r>
      <w:r w:rsidRPr="00DA1081">
        <w:rPr>
          <w:rFonts w:ascii="Arial" w:hAnsi="Arial"/>
          <w:sz w:val="22"/>
        </w:rPr>
        <w:t xml:space="preserve">wykaz </w:t>
      </w:r>
      <w:r w:rsidR="009445AA">
        <w:rPr>
          <w:rFonts w:ascii="Arial" w:hAnsi="Arial"/>
          <w:sz w:val="22"/>
        </w:rPr>
        <w:t>budynków do przeglądu</w:t>
      </w:r>
      <w:r w:rsidRPr="00DA1081">
        <w:rPr>
          <w:rFonts w:ascii="Arial" w:hAnsi="Arial"/>
          <w:sz w:val="22"/>
        </w:rPr>
        <w:t xml:space="preserve">  </w:t>
      </w:r>
    </w:p>
    <w:p w:rsidR="00B45E93" w:rsidRDefault="00C52F08" w:rsidP="00ED0D90">
      <w:pPr>
        <w:pStyle w:val="Standard"/>
        <w:numPr>
          <w:ilvl w:val="0"/>
          <w:numId w:val="18"/>
        </w:numPr>
        <w:tabs>
          <w:tab w:val="clear" w:pos="720"/>
        </w:tabs>
        <w:ind w:left="360"/>
        <w:jc w:val="both"/>
        <w:rPr>
          <w:rFonts w:ascii="Arial" w:hAnsi="Arial"/>
          <w:sz w:val="22"/>
        </w:rPr>
      </w:pPr>
      <w:r>
        <w:rPr>
          <w:rFonts w:ascii="Arial" w:hAnsi="Arial"/>
          <w:sz w:val="22"/>
        </w:rPr>
        <w:t xml:space="preserve">Załącznik nr </w:t>
      </w:r>
      <w:r w:rsidR="009445AA">
        <w:rPr>
          <w:rFonts w:ascii="Arial" w:hAnsi="Arial"/>
          <w:sz w:val="22"/>
        </w:rPr>
        <w:t>2</w:t>
      </w:r>
      <w:r w:rsidR="00060CF1">
        <w:rPr>
          <w:rFonts w:ascii="Arial" w:hAnsi="Arial"/>
          <w:sz w:val="22"/>
        </w:rPr>
        <w:tab/>
        <w:t xml:space="preserve">- </w:t>
      </w:r>
      <w:r>
        <w:rPr>
          <w:rFonts w:ascii="Arial" w:hAnsi="Arial"/>
          <w:sz w:val="22"/>
        </w:rPr>
        <w:t>oferta cenowa</w:t>
      </w:r>
      <w:r>
        <w:rPr>
          <w:rFonts w:ascii="Arial" w:hAnsi="Arial"/>
          <w:sz w:val="22"/>
        </w:rPr>
        <w:tab/>
      </w:r>
      <w:r>
        <w:rPr>
          <w:rFonts w:ascii="Arial" w:hAnsi="Arial"/>
          <w:sz w:val="22"/>
        </w:rPr>
        <w:tab/>
        <w:t xml:space="preserve">                                            </w:t>
      </w:r>
    </w:p>
    <w:p w:rsidR="00B45E93" w:rsidRDefault="00D756B7" w:rsidP="00ED0D90">
      <w:pPr>
        <w:pStyle w:val="Standard"/>
        <w:numPr>
          <w:ilvl w:val="0"/>
          <w:numId w:val="18"/>
        </w:numPr>
        <w:tabs>
          <w:tab w:val="clear" w:pos="720"/>
        </w:tabs>
        <w:ind w:left="360"/>
        <w:jc w:val="both"/>
        <w:rPr>
          <w:rFonts w:ascii="Arial" w:hAnsi="Arial"/>
          <w:sz w:val="22"/>
        </w:rPr>
      </w:pPr>
      <w:r>
        <w:rPr>
          <w:rFonts w:ascii="Arial" w:hAnsi="Arial"/>
          <w:sz w:val="22"/>
        </w:rPr>
        <w:t>Załącznik nr 3</w:t>
      </w:r>
      <w:r w:rsidR="00060CF1">
        <w:rPr>
          <w:rFonts w:ascii="Arial" w:hAnsi="Arial"/>
          <w:sz w:val="22"/>
        </w:rPr>
        <w:tab/>
        <w:t xml:space="preserve">- </w:t>
      </w:r>
      <w:r w:rsidR="00C52F08">
        <w:rPr>
          <w:rFonts w:ascii="Arial" w:hAnsi="Arial"/>
          <w:sz w:val="22"/>
        </w:rPr>
        <w:t xml:space="preserve">wykaz </w:t>
      </w:r>
      <w:r w:rsidR="00A434DC">
        <w:rPr>
          <w:rFonts w:ascii="Arial" w:hAnsi="Arial"/>
          <w:sz w:val="22"/>
        </w:rPr>
        <w:t xml:space="preserve">wykonanych </w:t>
      </w:r>
      <w:r w:rsidR="009445AA">
        <w:rPr>
          <w:rFonts w:ascii="Arial" w:hAnsi="Arial"/>
          <w:sz w:val="22"/>
        </w:rPr>
        <w:t>usług</w:t>
      </w:r>
      <w:r w:rsidR="00A434DC">
        <w:rPr>
          <w:rFonts w:ascii="Arial" w:hAnsi="Arial"/>
          <w:sz w:val="22"/>
        </w:rPr>
        <w:t xml:space="preserve"> podobnych</w:t>
      </w:r>
      <w:r w:rsidR="00C52F08">
        <w:rPr>
          <w:rFonts w:ascii="Arial" w:hAnsi="Arial"/>
          <w:sz w:val="22"/>
        </w:rPr>
        <w:t xml:space="preserve">   </w:t>
      </w:r>
    </w:p>
    <w:p w:rsidR="009445AA" w:rsidRDefault="00D756B7" w:rsidP="00ED0D90">
      <w:pPr>
        <w:pStyle w:val="Standard"/>
        <w:numPr>
          <w:ilvl w:val="0"/>
          <w:numId w:val="18"/>
        </w:numPr>
        <w:tabs>
          <w:tab w:val="clear" w:pos="720"/>
        </w:tabs>
        <w:ind w:left="360"/>
        <w:jc w:val="both"/>
        <w:rPr>
          <w:rFonts w:ascii="Arial" w:hAnsi="Arial"/>
          <w:sz w:val="22"/>
        </w:rPr>
      </w:pPr>
      <w:r>
        <w:rPr>
          <w:rFonts w:ascii="Arial" w:hAnsi="Arial"/>
          <w:sz w:val="22"/>
        </w:rPr>
        <w:t>Załącznik nr 4</w:t>
      </w:r>
      <w:r w:rsidR="009445AA">
        <w:rPr>
          <w:rFonts w:ascii="Arial" w:hAnsi="Arial"/>
          <w:sz w:val="22"/>
        </w:rPr>
        <w:tab/>
        <w:t>- wykaz kadry technicznej</w:t>
      </w:r>
    </w:p>
    <w:p w:rsidR="00C52F08" w:rsidRPr="00B45E93" w:rsidRDefault="00A434DC" w:rsidP="00ED0D90">
      <w:pPr>
        <w:pStyle w:val="Standard"/>
        <w:numPr>
          <w:ilvl w:val="0"/>
          <w:numId w:val="18"/>
        </w:numPr>
        <w:tabs>
          <w:tab w:val="clear" w:pos="720"/>
        </w:tabs>
        <w:ind w:left="360"/>
        <w:jc w:val="both"/>
        <w:rPr>
          <w:rFonts w:ascii="Arial" w:hAnsi="Arial"/>
          <w:sz w:val="22"/>
        </w:rPr>
      </w:pPr>
      <w:r w:rsidRPr="00B45E93">
        <w:rPr>
          <w:rFonts w:ascii="Arial" w:hAnsi="Arial" w:cs="Arial"/>
          <w:sz w:val="22"/>
          <w:szCs w:val="22"/>
        </w:rPr>
        <w:t xml:space="preserve">Załącznik nr </w:t>
      </w:r>
      <w:r w:rsidR="00D756B7">
        <w:rPr>
          <w:rFonts w:ascii="Arial" w:hAnsi="Arial" w:cs="Arial"/>
          <w:sz w:val="22"/>
          <w:szCs w:val="22"/>
        </w:rPr>
        <w:t>5</w:t>
      </w:r>
      <w:r w:rsidR="00060CF1">
        <w:rPr>
          <w:rFonts w:ascii="Arial" w:hAnsi="Arial" w:cs="Arial"/>
          <w:sz w:val="22"/>
          <w:szCs w:val="22"/>
        </w:rPr>
        <w:tab/>
        <w:t xml:space="preserve">- </w:t>
      </w:r>
      <w:r w:rsidR="009445AA">
        <w:rPr>
          <w:rFonts w:ascii="Arial" w:hAnsi="Arial" w:cs="Arial"/>
          <w:sz w:val="22"/>
          <w:szCs w:val="22"/>
        </w:rPr>
        <w:t>o</w:t>
      </w:r>
      <w:r w:rsidRPr="00B45E93">
        <w:rPr>
          <w:rFonts w:ascii="Arial" w:hAnsi="Arial" w:cs="Arial"/>
          <w:sz w:val="22"/>
          <w:szCs w:val="22"/>
        </w:rPr>
        <w:t>świadczenie o spełnianiu warunków udziału w postępowaniu;</w:t>
      </w:r>
      <w:r w:rsidR="00C52F08" w:rsidRPr="00B45E93">
        <w:rPr>
          <w:rFonts w:ascii="Arial" w:hAnsi="Arial"/>
          <w:sz w:val="22"/>
        </w:rPr>
        <w:t xml:space="preserve">                                                  </w:t>
      </w:r>
    </w:p>
    <w:p w:rsidR="00C52F08" w:rsidRDefault="00D756B7" w:rsidP="00ED0D90">
      <w:pPr>
        <w:pStyle w:val="Standard"/>
        <w:numPr>
          <w:ilvl w:val="0"/>
          <w:numId w:val="18"/>
        </w:numPr>
        <w:tabs>
          <w:tab w:val="clear" w:pos="720"/>
        </w:tabs>
        <w:ind w:left="360"/>
        <w:jc w:val="both"/>
        <w:rPr>
          <w:rFonts w:ascii="Arial" w:hAnsi="Arial"/>
          <w:sz w:val="22"/>
        </w:rPr>
      </w:pPr>
      <w:r>
        <w:rPr>
          <w:rFonts w:ascii="Arial" w:hAnsi="Arial"/>
          <w:sz w:val="22"/>
        </w:rPr>
        <w:t>Załącznik nr 6</w:t>
      </w:r>
      <w:r w:rsidR="00060CF1">
        <w:rPr>
          <w:rFonts w:ascii="Arial" w:hAnsi="Arial"/>
          <w:sz w:val="22"/>
        </w:rPr>
        <w:tab/>
        <w:t xml:space="preserve">- </w:t>
      </w:r>
      <w:r w:rsidR="00C52F08">
        <w:rPr>
          <w:rFonts w:ascii="Arial" w:hAnsi="Arial"/>
          <w:sz w:val="22"/>
        </w:rPr>
        <w:t xml:space="preserve">projekt umowy    </w:t>
      </w:r>
    </w:p>
    <w:p w:rsidR="00D26E56" w:rsidRDefault="00D26E56" w:rsidP="00A850F5">
      <w:pPr>
        <w:pStyle w:val="Standard"/>
        <w:jc w:val="both"/>
        <w:rPr>
          <w:rFonts w:ascii="Arial" w:hAnsi="Arial"/>
          <w:sz w:val="22"/>
        </w:rPr>
        <w:sectPr w:rsidR="00D26E56" w:rsidSect="003A203E">
          <w:headerReference w:type="default" r:id="rId8"/>
          <w:footerReference w:type="even" r:id="rId9"/>
          <w:footerReference w:type="default" r:id="rId10"/>
          <w:pgSz w:w="11906" w:h="16838" w:code="9"/>
          <w:pgMar w:top="1418" w:right="851" w:bottom="851" w:left="1418" w:header="709" w:footer="709" w:gutter="0"/>
          <w:pgBorders w:offsetFrom="page">
            <w:top w:val="single" w:sz="48" w:space="24" w:color="EEECE1" w:themeColor="background2"/>
            <w:left w:val="single" w:sz="48" w:space="24" w:color="EEECE1" w:themeColor="background2"/>
            <w:bottom w:val="single" w:sz="48" w:space="24" w:color="EEECE1" w:themeColor="background2"/>
            <w:right w:val="single" w:sz="48" w:space="24" w:color="EEECE1" w:themeColor="background2"/>
          </w:pgBorders>
          <w:cols w:space="708"/>
          <w:docGrid w:linePitch="360"/>
        </w:sectPr>
      </w:pPr>
    </w:p>
    <w:p w:rsidR="00CA2815" w:rsidRDefault="00CA2815" w:rsidP="00CA2815">
      <w:pPr>
        <w:pStyle w:val="Standard"/>
        <w:tabs>
          <w:tab w:val="left" w:pos="2100"/>
        </w:tabs>
        <w:spacing w:line="360" w:lineRule="auto"/>
      </w:pPr>
    </w:p>
    <w:p w:rsidR="00CA2815" w:rsidRDefault="00CA2815" w:rsidP="00CA2815">
      <w:pPr>
        <w:pStyle w:val="Standard"/>
        <w:tabs>
          <w:tab w:val="left" w:pos="2100"/>
        </w:tabs>
        <w:spacing w:line="360" w:lineRule="auto"/>
      </w:pPr>
    </w:p>
    <w:p w:rsidR="00C52F08" w:rsidRPr="00CA2815" w:rsidRDefault="00C52F08" w:rsidP="00CA2815">
      <w:pPr>
        <w:pStyle w:val="Standard"/>
        <w:tabs>
          <w:tab w:val="left" w:pos="2100"/>
        </w:tabs>
        <w:spacing w:line="360" w:lineRule="auto"/>
        <w:jc w:val="right"/>
      </w:pPr>
      <w:r w:rsidRPr="00226BB1">
        <w:rPr>
          <w:rFonts w:ascii="Arial" w:hAnsi="Arial"/>
          <w:sz w:val="22"/>
          <w:szCs w:val="22"/>
        </w:rPr>
        <w:t xml:space="preserve">Załącznik nr </w:t>
      </w:r>
      <w:r w:rsidR="009445AA" w:rsidRPr="00226BB1">
        <w:rPr>
          <w:rFonts w:ascii="Arial" w:hAnsi="Arial"/>
          <w:sz w:val="22"/>
          <w:szCs w:val="22"/>
        </w:rPr>
        <w:t>2</w:t>
      </w:r>
      <w:r w:rsidRPr="00226BB1">
        <w:rPr>
          <w:rFonts w:ascii="Arial" w:hAnsi="Arial"/>
          <w:sz w:val="22"/>
          <w:szCs w:val="22"/>
        </w:rPr>
        <w:tab/>
      </w:r>
    </w:p>
    <w:p w:rsidR="00C52F08" w:rsidRDefault="00C52F08">
      <w:pPr>
        <w:pStyle w:val="WW-NormalnyWeb"/>
        <w:keepNext/>
        <w:pBdr>
          <w:top w:val="single" w:sz="8" w:space="1" w:color="000000"/>
          <w:left w:val="single" w:sz="8" w:space="4" w:color="000000"/>
          <w:bottom w:val="single" w:sz="8" w:space="1" w:color="000000"/>
          <w:right w:val="single" w:sz="8" w:space="4" w:color="000000"/>
        </w:pBdr>
        <w:shd w:val="clear" w:color="auto" w:fill="00FFFF"/>
        <w:spacing w:after="0"/>
        <w:jc w:val="center"/>
        <w:rPr>
          <w:rFonts w:ascii="Arial" w:hAnsi="Arial"/>
          <w:b/>
          <w:sz w:val="22"/>
          <w:szCs w:val="22"/>
        </w:rPr>
      </w:pPr>
      <w:r>
        <w:rPr>
          <w:rFonts w:ascii="Arial" w:hAnsi="Arial"/>
          <w:b/>
          <w:sz w:val="22"/>
          <w:szCs w:val="22"/>
        </w:rPr>
        <w:t>OFERTA  CENOWA</w:t>
      </w:r>
    </w:p>
    <w:p w:rsidR="00C52F08" w:rsidRDefault="00C52F08">
      <w:pPr>
        <w:pStyle w:val="StandardZnak"/>
        <w:jc w:val="both"/>
        <w:rPr>
          <w:rFonts w:ascii="Arial" w:hAnsi="Arial"/>
          <w:sz w:val="20"/>
          <w:szCs w:val="20"/>
        </w:rPr>
      </w:pPr>
    </w:p>
    <w:p w:rsidR="00C52F08" w:rsidRDefault="003D2555">
      <w:pPr>
        <w:pStyle w:val="StandardZnak"/>
        <w:jc w:val="right"/>
        <w:rPr>
          <w:rFonts w:ascii="Arial" w:hAnsi="Arial"/>
          <w:sz w:val="22"/>
          <w:szCs w:val="22"/>
        </w:rPr>
      </w:pPr>
      <w:r>
        <w:rPr>
          <w:rFonts w:ascii="Arial" w:hAnsi="Arial"/>
          <w:sz w:val="22"/>
          <w:szCs w:val="22"/>
        </w:rPr>
        <w:t>Barlinek</w:t>
      </w:r>
      <w:r w:rsidR="00C52F08">
        <w:rPr>
          <w:rFonts w:ascii="Arial" w:hAnsi="Arial"/>
          <w:sz w:val="22"/>
          <w:szCs w:val="22"/>
        </w:rPr>
        <w:t xml:space="preserve"> dn. ......................</w:t>
      </w:r>
    </w:p>
    <w:p w:rsidR="00C52F08" w:rsidRDefault="00C52F08">
      <w:pPr>
        <w:pStyle w:val="StandardZnak"/>
        <w:jc w:val="right"/>
        <w:rPr>
          <w:rFonts w:ascii="Arial" w:hAnsi="Arial"/>
          <w:sz w:val="22"/>
          <w:szCs w:val="22"/>
        </w:rPr>
      </w:pPr>
    </w:p>
    <w:p w:rsidR="00C52F08" w:rsidRDefault="00C52F08">
      <w:pPr>
        <w:pStyle w:val="StandardZnak"/>
        <w:spacing w:line="360" w:lineRule="auto"/>
        <w:jc w:val="both"/>
        <w:rPr>
          <w:rFonts w:ascii="Arial" w:hAnsi="Arial" w:cs="Arial"/>
          <w:sz w:val="22"/>
          <w:szCs w:val="22"/>
        </w:rPr>
      </w:pPr>
      <w:r>
        <w:rPr>
          <w:rFonts w:ascii="Arial" w:hAnsi="Arial" w:cs="Arial"/>
          <w:sz w:val="22"/>
          <w:szCs w:val="22"/>
        </w:rPr>
        <w:t>Nazwa Wykonawcy ................................................................................................. ................</w:t>
      </w:r>
    </w:p>
    <w:p w:rsidR="00C52F08" w:rsidRDefault="00C52F08">
      <w:pPr>
        <w:pStyle w:val="StandardZnak"/>
        <w:spacing w:line="360" w:lineRule="auto"/>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w:t>
      </w:r>
    </w:p>
    <w:p w:rsidR="00C52F08" w:rsidRDefault="00C52F08">
      <w:pPr>
        <w:pStyle w:val="StandardZnak"/>
        <w:spacing w:line="360" w:lineRule="auto"/>
        <w:jc w:val="both"/>
        <w:rPr>
          <w:rFonts w:ascii="Arial" w:hAnsi="Arial" w:cs="Arial"/>
          <w:sz w:val="22"/>
          <w:szCs w:val="22"/>
        </w:rPr>
      </w:pPr>
      <w:r>
        <w:rPr>
          <w:rFonts w:ascii="Arial" w:hAnsi="Arial" w:cs="Arial"/>
          <w:sz w:val="22"/>
          <w:szCs w:val="22"/>
        </w:rPr>
        <w:t>Adres Wykonawcy  ..................................................................................................................</w:t>
      </w:r>
    </w:p>
    <w:p w:rsidR="00C52F08" w:rsidRDefault="00C52F08">
      <w:pPr>
        <w:pStyle w:val="StandardZnak"/>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p w:rsidR="00C52F08" w:rsidRDefault="00C52F08">
      <w:pPr>
        <w:pStyle w:val="StandardZnak"/>
        <w:spacing w:line="360" w:lineRule="auto"/>
        <w:jc w:val="both"/>
        <w:rPr>
          <w:rFonts w:ascii="Arial" w:hAnsi="Arial" w:cs="Arial"/>
          <w:b/>
          <w:sz w:val="22"/>
          <w:szCs w:val="22"/>
        </w:rPr>
      </w:pPr>
      <w:r>
        <w:rPr>
          <w:rFonts w:ascii="Arial" w:hAnsi="Arial" w:cs="Arial"/>
          <w:sz w:val="22"/>
          <w:szCs w:val="22"/>
        </w:rPr>
        <w:t>Numer telefonu .................................................. Numer faksu ...............................................</w:t>
      </w:r>
    </w:p>
    <w:p w:rsidR="00C52F08" w:rsidRDefault="00C52F08">
      <w:pPr>
        <w:pStyle w:val="StandardZnak"/>
        <w:jc w:val="center"/>
        <w:rPr>
          <w:rFonts w:ascii="Arial" w:hAnsi="Arial" w:cs="Arial"/>
          <w:b/>
          <w:sz w:val="22"/>
          <w:szCs w:val="22"/>
        </w:rPr>
      </w:pPr>
    </w:p>
    <w:p w:rsidR="00C52F08" w:rsidRDefault="00C52F08">
      <w:pPr>
        <w:pStyle w:val="StandardZnak"/>
        <w:jc w:val="center"/>
        <w:rPr>
          <w:rFonts w:ascii="Arial" w:hAnsi="Arial" w:cs="Arial"/>
          <w:b/>
          <w:sz w:val="22"/>
          <w:szCs w:val="22"/>
        </w:rPr>
      </w:pPr>
    </w:p>
    <w:p w:rsidR="00C52F08" w:rsidRDefault="00C52F08">
      <w:pPr>
        <w:pStyle w:val="StandardZnak"/>
        <w:jc w:val="center"/>
        <w:rPr>
          <w:rFonts w:ascii="Arial" w:hAnsi="Arial" w:cs="Arial"/>
          <w:b/>
          <w:sz w:val="22"/>
          <w:szCs w:val="22"/>
        </w:rPr>
      </w:pPr>
      <w:r>
        <w:rPr>
          <w:rFonts w:ascii="Arial" w:hAnsi="Arial" w:cs="Arial"/>
          <w:b/>
          <w:sz w:val="22"/>
          <w:szCs w:val="22"/>
        </w:rPr>
        <w:t xml:space="preserve">Dla </w:t>
      </w:r>
      <w:r w:rsidR="003D2555">
        <w:rPr>
          <w:rFonts w:ascii="Arial" w:hAnsi="Arial" w:cs="Arial"/>
          <w:b/>
          <w:sz w:val="22"/>
          <w:szCs w:val="22"/>
        </w:rPr>
        <w:t>Barlineckiego</w:t>
      </w:r>
      <w:r>
        <w:rPr>
          <w:rFonts w:ascii="Arial" w:hAnsi="Arial" w:cs="Arial"/>
          <w:b/>
          <w:sz w:val="22"/>
          <w:szCs w:val="22"/>
        </w:rPr>
        <w:t xml:space="preserve"> Towarzystwa Budownictwa Społecznego Spółka z o. o. </w:t>
      </w:r>
    </w:p>
    <w:p w:rsidR="00C52F08" w:rsidRDefault="00C52F08">
      <w:pPr>
        <w:pStyle w:val="StandardZnak"/>
        <w:jc w:val="center"/>
        <w:rPr>
          <w:rFonts w:ascii="Arial" w:hAnsi="Arial" w:cs="Arial"/>
          <w:b/>
          <w:sz w:val="22"/>
          <w:szCs w:val="22"/>
        </w:rPr>
      </w:pPr>
      <w:r>
        <w:rPr>
          <w:rFonts w:ascii="Arial" w:hAnsi="Arial" w:cs="Arial"/>
          <w:b/>
          <w:sz w:val="22"/>
          <w:szCs w:val="22"/>
        </w:rPr>
        <w:t xml:space="preserve">z  siedzibą w </w:t>
      </w:r>
      <w:r w:rsidR="003D2555">
        <w:rPr>
          <w:rFonts w:ascii="Arial" w:hAnsi="Arial" w:cs="Arial"/>
          <w:b/>
          <w:sz w:val="22"/>
          <w:szCs w:val="22"/>
        </w:rPr>
        <w:t>Barlinku</w:t>
      </w:r>
    </w:p>
    <w:p w:rsidR="00C52F08" w:rsidRDefault="00C52F08">
      <w:pPr>
        <w:pStyle w:val="StandardZnak"/>
        <w:jc w:val="center"/>
        <w:rPr>
          <w:rFonts w:ascii="Arial" w:hAnsi="Arial" w:cs="Arial"/>
          <w:b/>
          <w:sz w:val="22"/>
          <w:szCs w:val="22"/>
        </w:rPr>
      </w:pPr>
      <w:r>
        <w:rPr>
          <w:rFonts w:ascii="Arial" w:hAnsi="Arial" w:cs="Arial"/>
          <w:b/>
          <w:sz w:val="22"/>
          <w:szCs w:val="22"/>
        </w:rPr>
        <w:t xml:space="preserve"> przy ul. </w:t>
      </w:r>
      <w:r w:rsidR="003D2555">
        <w:rPr>
          <w:rFonts w:ascii="Arial" w:hAnsi="Arial" w:cs="Arial"/>
          <w:b/>
          <w:sz w:val="22"/>
          <w:szCs w:val="22"/>
        </w:rPr>
        <w:t>Szpitalnej 4</w:t>
      </w:r>
    </w:p>
    <w:p w:rsidR="00C52F08" w:rsidRDefault="00C52F08">
      <w:pPr>
        <w:pStyle w:val="StandardZnak"/>
        <w:jc w:val="center"/>
        <w:rPr>
          <w:rFonts w:ascii="Arial" w:hAnsi="Arial" w:cs="Arial"/>
          <w:b/>
          <w:sz w:val="22"/>
          <w:szCs w:val="22"/>
        </w:rPr>
      </w:pPr>
    </w:p>
    <w:p w:rsidR="00C52F08" w:rsidRDefault="00C52F08">
      <w:pPr>
        <w:pStyle w:val="StandardZnak"/>
        <w:jc w:val="center"/>
        <w:rPr>
          <w:rFonts w:ascii="Arial" w:hAnsi="Arial" w:cs="Arial"/>
          <w:b/>
          <w:sz w:val="22"/>
          <w:szCs w:val="22"/>
        </w:rPr>
      </w:pPr>
    </w:p>
    <w:p w:rsidR="00C52F08" w:rsidRDefault="00C52F08" w:rsidP="00044E13">
      <w:pPr>
        <w:pStyle w:val="Obszartekstu"/>
        <w:suppressAutoHyphens/>
        <w:autoSpaceDE/>
        <w:autoSpaceDN/>
        <w:adjustRightInd/>
        <w:rPr>
          <w:rFonts w:ascii="Arial" w:hAnsi="Arial" w:cs="Arial"/>
        </w:rPr>
      </w:pPr>
      <w:r>
        <w:rPr>
          <w:rFonts w:ascii="Arial" w:hAnsi="Arial" w:cs="Arial"/>
          <w:b/>
        </w:rPr>
        <w:t>Oferuję wykonanie</w:t>
      </w:r>
      <w:r>
        <w:rPr>
          <w:rFonts w:ascii="Arial" w:hAnsi="Arial" w:cs="Arial"/>
        </w:rPr>
        <w:t xml:space="preserve"> </w:t>
      </w:r>
      <w:r w:rsidR="00E72D13">
        <w:rPr>
          <w:rFonts w:ascii="Arial" w:hAnsi="Arial" w:cs="Arial"/>
        </w:rPr>
        <w:t xml:space="preserve">okresowych </w:t>
      </w:r>
      <w:r w:rsidR="00A9605D">
        <w:rPr>
          <w:rFonts w:ascii="Arial" w:hAnsi="Arial" w:cs="Arial"/>
        </w:rPr>
        <w:t xml:space="preserve">rocznych </w:t>
      </w:r>
      <w:r w:rsidR="00226BB1">
        <w:rPr>
          <w:rFonts w:ascii="Arial" w:hAnsi="Arial" w:cs="Arial"/>
        </w:rPr>
        <w:t xml:space="preserve">przeglądów </w:t>
      </w:r>
      <w:r w:rsidR="00B54AE6">
        <w:rPr>
          <w:rFonts w:ascii="Arial" w:hAnsi="Arial" w:cs="Arial"/>
        </w:rPr>
        <w:t xml:space="preserve">budynków </w:t>
      </w:r>
      <w:r w:rsidR="00E72D13">
        <w:rPr>
          <w:rFonts w:ascii="Arial" w:hAnsi="Arial" w:cs="Arial"/>
        </w:rPr>
        <w:t>mieszkalnych i nie</w:t>
      </w:r>
      <w:r w:rsidR="005F7C3D">
        <w:rPr>
          <w:rFonts w:ascii="Arial" w:hAnsi="Arial" w:cs="Arial"/>
        </w:rPr>
        <w:t xml:space="preserve">mieszkalnych </w:t>
      </w:r>
      <w:r w:rsidR="00B54AE6">
        <w:rPr>
          <w:rFonts w:ascii="Arial" w:hAnsi="Arial" w:cs="Arial"/>
        </w:rPr>
        <w:t xml:space="preserve">własnych </w:t>
      </w:r>
      <w:r w:rsidR="005F7C3D" w:rsidRPr="005F7C3D">
        <w:rPr>
          <w:rFonts w:ascii="Arial" w:hAnsi="Arial" w:cs="Arial"/>
        </w:rPr>
        <w:t>i</w:t>
      </w:r>
      <w:r w:rsidR="00EB5E7C" w:rsidRPr="00EB5E7C">
        <w:rPr>
          <w:rFonts w:ascii="Arial" w:hAnsi="Arial" w:cs="Arial"/>
          <w:color w:val="FF0000"/>
        </w:rPr>
        <w:t xml:space="preserve"> </w:t>
      </w:r>
      <w:r w:rsidR="00B54AE6">
        <w:rPr>
          <w:rFonts w:ascii="Arial" w:hAnsi="Arial" w:cs="Arial"/>
        </w:rPr>
        <w:t xml:space="preserve">zarządzanych przez </w:t>
      </w:r>
      <w:r w:rsidR="003D2555">
        <w:rPr>
          <w:rFonts w:ascii="Arial" w:hAnsi="Arial" w:cs="Arial"/>
        </w:rPr>
        <w:t>Barlineckie</w:t>
      </w:r>
      <w:r w:rsidR="00B54AE6">
        <w:rPr>
          <w:rFonts w:ascii="Arial" w:hAnsi="Arial" w:cs="Arial"/>
        </w:rPr>
        <w:t xml:space="preserve"> TBS Spółka z o.o.</w:t>
      </w:r>
      <w:r>
        <w:rPr>
          <w:rFonts w:ascii="Arial" w:hAnsi="Arial" w:cs="Arial"/>
        </w:rPr>
        <w:t xml:space="preserve"> </w:t>
      </w:r>
      <w:r>
        <w:rPr>
          <w:rFonts w:ascii="Arial" w:hAnsi="Arial" w:cs="Arial"/>
          <w:b/>
        </w:rPr>
        <w:t xml:space="preserve">za cenę  brutto </w:t>
      </w:r>
      <w:r w:rsidR="00C5368B">
        <w:rPr>
          <w:rFonts w:ascii="Arial" w:hAnsi="Arial" w:cs="Arial"/>
          <w:b/>
        </w:rPr>
        <w:t xml:space="preserve"> </w:t>
      </w:r>
      <w:r w:rsidR="00B54AE6">
        <w:rPr>
          <w:rFonts w:ascii="Arial" w:hAnsi="Arial" w:cs="Arial"/>
          <w:b/>
        </w:rPr>
        <w:t>w wysokości</w:t>
      </w:r>
      <w:r>
        <w:rPr>
          <w:rFonts w:ascii="Arial" w:hAnsi="Arial" w:cs="Arial"/>
        </w:rPr>
        <w:t>:</w:t>
      </w:r>
    </w:p>
    <w:p w:rsidR="00C52F08" w:rsidRDefault="00C52F08">
      <w:pPr>
        <w:pStyle w:val="Obszartekstu"/>
        <w:suppressAutoHyphens/>
        <w:autoSpaceDE/>
        <w:autoSpaceDN/>
        <w:adjustRightInd/>
        <w:rPr>
          <w:rFonts w:ascii="Arial" w:hAnsi="Arial" w:cs="Arial"/>
        </w:rPr>
      </w:pPr>
    </w:p>
    <w:p w:rsidR="00C52F08" w:rsidRDefault="00C52F08">
      <w:pPr>
        <w:pStyle w:val="Obszartekstu"/>
        <w:suppressAutoHyphens/>
        <w:autoSpaceDE/>
        <w:autoSpaceDN/>
        <w:adjustRightInd/>
        <w:rPr>
          <w:rFonts w:ascii="Arial" w:hAnsi="Arial" w:cs="Arial"/>
        </w:rPr>
      </w:pPr>
    </w:p>
    <w:p w:rsidR="00C52F08" w:rsidRDefault="00C52F08">
      <w:pPr>
        <w:pStyle w:val="Obszartekstu"/>
        <w:suppressAutoHyphens/>
        <w:autoSpaceDE/>
        <w:autoSpaceDN/>
        <w:adjustRightInd/>
        <w:ind w:firstLine="360"/>
        <w:jc w:val="center"/>
        <w:rPr>
          <w:rFonts w:ascii="Arial" w:hAnsi="Arial" w:cs="Arial"/>
          <w:b/>
          <w:u w:val="single"/>
          <w:vertAlign w:val="superscript"/>
        </w:rPr>
      </w:pPr>
      <w:r>
        <w:rPr>
          <w:rFonts w:ascii="Arial" w:hAnsi="Arial" w:cs="Arial"/>
          <w:b/>
          <w:u w:val="single"/>
        </w:rPr>
        <w:t>……………………………………. zł/</w:t>
      </w:r>
    </w:p>
    <w:p w:rsidR="00C52F08" w:rsidRDefault="00C52F08">
      <w:pPr>
        <w:pStyle w:val="Obszartekstu"/>
        <w:suppressAutoHyphens/>
        <w:autoSpaceDE/>
        <w:autoSpaceDN/>
        <w:adjustRightInd/>
        <w:ind w:left="720"/>
        <w:rPr>
          <w:rFonts w:ascii="Arial" w:hAnsi="Arial" w:cs="Arial"/>
          <w:u w:val="single"/>
        </w:rPr>
      </w:pPr>
      <w:r>
        <w:rPr>
          <w:rFonts w:ascii="Arial" w:hAnsi="Arial" w:cs="Arial"/>
          <w:u w:val="single"/>
        </w:rPr>
        <w:t xml:space="preserve">      </w:t>
      </w:r>
    </w:p>
    <w:p w:rsidR="00C52F08" w:rsidRDefault="00C52F08">
      <w:pPr>
        <w:pStyle w:val="Obszartekstu"/>
        <w:suppressAutoHyphens/>
        <w:autoSpaceDE/>
        <w:autoSpaceDN/>
        <w:adjustRightInd/>
        <w:ind w:left="708"/>
        <w:rPr>
          <w:rFonts w:ascii="Arial" w:hAnsi="Arial" w:cs="Arial"/>
        </w:rPr>
      </w:pPr>
      <w:r>
        <w:rPr>
          <w:rFonts w:ascii="Arial" w:hAnsi="Arial" w:cs="Arial"/>
        </w:rPr>
        <w:t xml:space="preserve">(słownie: .....................................................................................) w tym ..... % </w:t>
      </w:r>
      <w:proofErr w:type="spellStart"/>
      <w:r>
        <w:rPr>
          <w:rFonts w:ascii="Arial" w:hAnsi="Arial" w:cs="Arial"/>
        </w:rPr>
        <w:t>Vat</w:t>
      </w:r>
      <w:proofErr w:type="spellEnd"/>
    </w:p>
    <w:p w:rsidR="00C52F08" w:rsidRDefault="00C52F08">
      <w:pPr>
        <w:pStyle w:val="Obszartekstu"/>
        <w:suppressAutoHyphens/>
        <w:autoSpaceDE/>
        <w:autoSpaceDN/>
        <w:adjustRightInd/>
        <w:ind w:left="720"/>
        <w:rPr>
          <w:rFonts w:ascii="Arial" w:hAnsi="Arial" w:cs="Arial"/>
        </w:rPr>
      </w:pPr>
      <w:r>
        <w:rPr>
          <w:rFonts w:ascii="Arial" w:hAnsi="Arial" w:cs="Arial"/>
        </w:rPr>
        <w:t xml:space="preserve">      </w:t>
      </w:r>
    </w:p>
    <w:p w:rsidR="00C52F08" w:rsidRDefault="00C52F08">
      <w:pPr>
        <w:pStyle w:val="Obszartekstu"/>
        <w:suppressAutoHyphens/>
        <w:autoSpaceDE/>
        <w:autoSpaceDN/>
        <w:adjustRightInd/>
        <w:ind w:left="720"/>
        <w:rPr>
          <w:rFonts w:ascii="Arial" w:hAnsi="Arial" w:cs="Arial"/>
        </w:rPr>
      </w:pPr>
      <w:r>
        <w:rPr>
          <w:rFonts w:ascii="Arial" w:hAnsi="Arial" w:cs="Arial"/>
        </w:rPr>
        <w:t xml:space="preserve">                             </w:t>
      </w:r>
    </w:p>
    <w:p w:rsidR="003D2555" w:rsidRPr="003D2555" w:rsidRDefault="00C52F08" w:rsidP="00ED0D90">
      <w:pPr>
        <w:pStyle w:val="Standard"/>
        <w:numPr>
          <w:ilvl w:val="0"/>
          <w:numId w:val="21"/>
        </w:numPr>
        <w:jc w:val="both"/>
        <w:rPr>
          <w:rFonts w:ascii="Arial" w:hAnsi="Arial" w:cs="Arial"/>
          <w:sz w:val="22"/>
          <w:szCs w:val="22"/>
        </w:rPr>
      </w:pPr>
      <w:r w:rsidRPr="003D2555">
        <w:rPr>
          <w:rFonts w:ascii="Arial" w:hAnsi="Arial" w:cs="Arial"/>
          <w:sz w:val="22"/>
          <w:szCs w:val="22"/>
        </w:rPr>
        <w:t xml:space="preserve">Oferuję wykonywanie zamówienia </w:t>
      </w:r>
      <w:r w:rsidR="00B36145">
        <w:rPr>
          <w:rFonts w:ascii="Arial" w:hAnsi="Arial"/>
          <w:b/>
          <w:sz w:val="22"/>
        </w:rPr>
        <w:t xml:space="preserve">w terminie do </w:t>
      </w:r>
      <w:r w:rsidR="00D15480">
        <w:rPr>
          <w:rFonts w:ascii="Arial" w:hAnsi="Arial"/>
          <w:b/>
          <w:sz w:val="22"/>
        </w:rPr>
        <w:t>15</w:t>
      </w:r>
      <w:r w:rsidR="00B36145">
        <w:rPr>
          <w:rFonts w:ascii="Arial" w:hAnsi="Arial"/>
          <w:b/>
          <w:sz w:val="22"/>
        </w:rPr>
        <w:t xml:space="preserve"> </w:t>
      </w:r>
      <w:r w:rsidR="00D15480">
        <w:rPr>
          <w:rFonts w:ascii="Arial" w:hAnsi="Arial"/>
          <w:b/>
          <w:sz w:val="22"/>
        </w:rPr>
        <w:t>listopada</w:t>
      </w:r>
      <w:r w:rsidR="00A850F5">
        <w:rPr>
          <w:rFonts w:ascii="Arial" w:hAnsi="Arial"/>
          <w:b/>
          <w:sz w:val="22"/>
        </w:rPr>
        <w:t xml:space="preserve"> 20</w:t>
      </w:r>
      <w:r w:rsidR="00D75A4F">
        <w:rPr>
          <w:rFonts w:ascii="Arial" w:hAnsi="Arial"/>
          <w:b/>
          <w:sz w:val="22"/>
        </w:rPr>
        <w:t>21</w:t>
      </w:r>
      <w:r w:rsidR="003D2555" w:rsidRPr="003D2555">
        <w:rPr>
          <w:rFonts w:ascii="Arial" w:hAnsi="Arial"/>
          <w:b/>
          <w:sz w:val="22"/>
        </w:rPr>
        <w:t>r</w:t>
      </w:r>
      <w:r w:rsidR="003D2555">
        <w:rPr>
          <w:rFonts w:ascii="Arial" w:hAnsi="Arial"/>
          <w:b/>
          <w:sz w:val="22"/>
        </w:rPr>
        <w:t>.</w:t>
      </w:r>
    </w:p>
    <w:p w:rsidR="001E513E" w:rsidRPr="003D2555" w:rsidRDefault="00C52F08" w:rsidP="00ED0D90">
      <w:pPr>
        <w:pStyle w:val="Standard"/>
        <w:numPr>
          <w:ilvl w:val="0"/>
          <w:numId w:val="21"/>
        </w:numPr>
        <w:jc w:val="both"/>
        <w:rPr>
          <w:rFonts w:ascii="Arial" w:hAnsi="Arial" w:cs="Arial"/>
          <w:sz w:val="22"/>
          <w:szCs w:val="22"/>
        </w:rPr>
      </w:pPr>
      <w:r w:rsidRPr="003D2555">
        <w:rPr>
          <w:rFonts w:ascii="Arial" w:hAnsi="Arial" w:cs="Arial"/>
          <w:sz w:val="22"/>
          <w:szCs w:val="22"/>
        </w:rPr>
        <w:t xml:space="preserve">Zobowiązuję się wykonywać przedmiot zamówienia zgodnie z przepisami ustawy z dnia 7 lipca 1994 r. Prawo budowlane </w:t>
      </w:r>
      <w:r w:rsidR="00A850F5">
        <w:t>(</w:t>
      </w:r>
      <w:r w:rsidR="00A850F5">
        <w:rPr>
          <w:rFonts w:ascii="Arial Narrow" w:hAnsi="Arial Narrow"/>
          <w:bCs/>
        </w:rPr>
        <w:t>Dz. U. z 2018 r. poz. 1202, 1276, 1496, 1669, 2245, z 2019 r. poz. 51, 630, 695, 730</w:t>
      </w:r>
      <w:r w:rsidR="00A850F5">
        <w:t xml:space="preserve">) </w:t>
      </w:r>
      <w:r w:rsidRPr="003D2555">
        <w:rPr>
          <w:rFonts w:ascii="Arial" w:hAnsi="Arial" w:cs="Arial"/>
          <w:sz w:val="22"/>
          <w:szCs w:val="22"/>
        </w:rPr>
        <w:t xml:space="preserve">oraz innymi przepisami określonymi w drodze rozporządzeń wydanych na podstawie ww. ustawy  jak również zgodnie z obowiązującymi </w:t>
      </w:r>
      <w:r w:rsidR="00B42D0A" w:rsidRPr="003D2555">
        <w:rPr>
          <w:rFonts w:ascii="Arial" w:hAnsi="Arial" w:cs="Arial"/>
          <w:sz w:val="22"/>
          <w:szCs w:val="22"/>
        </w:rPr>
        <w:t>n</w:t>
      </w:r>
      <w:r w:rsidRPr="003D2555">
        <w:rPr>
          <w:rFonts w:ascii="Arial" w:hAnsi="Arial" w:cs="Arial"/>
          <w:sz w:val="22"/>
          <w:szCs w:val="22"/>
        </w:rPr>
        <w:t>ormami i ogólnymi zasadami wiedzy technicznej a także zgodnie ze sztuką budowlaną w tym zakresie</w:t>
      </w:r>
      <w:r w:rsidR="00186928" w:rsidRPr="003D2555">
        <w:rPr>
          <w:rFonts w:ascii="Arial" w:hAnsi="Arial" w:cs="Arial"/>
          <w:sz w:val="22"/>
          <w:szCs w:val="22"/>
        </w:rPr>
        <w:t>.</w:t>
      </w:r>
    </w:p>
    <w:p w:rsidR="00C52F08" w:rsidRDefault="00C52F08" w:rsidP="00ED0D90">
      <w:pPr>
        <w:pStyle w:val="Standard"/>
        <w:numPr>
          <w:ilvl w:val="0"/>
          <w:numId w:val="21"/>
        </w:numPr>
        <w:jc w:val="both"/>
      </w:pPr>
      <w:r w:rsidRPr="001E513E">
        <w:rPr>
          <w:rFonts w:ascii="Arial" w:hAnsi="Arial" w:cs="Arial"/>
          <w:sz w:val="22"/>
          <w:szCs w:val="22"/>
        </w:rPr>
        <w:t>Zobowiązuję się do wykonania zamówienia osobami posiadającymi kwalifikacje do wykonania przedmiotowego zamówienia</w:t>
      </w:r>
      <w:r>
        <w:t xml:space="preserve">. </w:t>
      </w:r>
    </w:p>
    <w:p w:rsidR="00C52F08" w:rsidRDefault="00C52F08" w:rsidP="00ED0D90">
      <w:pPr>
        <w:pStyle w:val="Standard"/>
        <w:numPr>
          <w:ilvl w:val="0"/>
          <w:numId w:val="21"/>
        </w:numPr>
        <w:jc w:val="both"/>
        <w:rPr>
          <w:rFonts w:ascii="Arial" w:hAnsi="Arial" w:cs="Arial"/>
          <w:sz w:val="22"/>
          <w:szCs w:val="22"/>
        </w:rPr>
      </w:pPr>
      <w:r>
        <w:rPr>
          <w:rFonts w:ascii="Arial" w:hAnsi="Arial" w:cs="Arial"/>
          <w:sz w:val="22"/>
          <w:szCs w:val="22"/>
        </w:rPr>
        <w:t>Oświadczam, że zapoznałem się z przedmiotem zamówienia i specyfikacją  istotnych warunków zamówienia  oraz nie wnoszę żadnych zastrzeżeń, oświadczam także, że zdobyłem konieczne informacje do przygotowania oferty.</w:t>
      </w:r>
    </w:p>
    <w:p w:rsidR="00C52F08" w:rsidRDefault="00C52F08" w:rsidP="00ED0D90">
      <w:pPr>
        <w:pStyle w:val="Standard"/>
        <w:numPr>
          <w:ilvl w:val="0"/>
          <w:numId w:val="21"/>
        </w:numPr>
        <w:jc w:val="both"/>
        <w:rPr>
          <w:rFonts w:ascii="Arial" w:hAnsi="Arial" w:cs="Arial"/>
          <w:sz w:val="22"/>
          <w:szCs w:val="22"/>
        </w:rPr>
      </w:pPr>
      <w:r>
        <w:rPr>
          <w:rFonts w:ascii="Arial" w:hAnsi="Arial" w:cs="Arial"/>
          <w:sz w:val="22"/>
          <w:szCs w:val="22"/>
        </w:rPr>
        <w:t>Oświadczam, że uważam się za związanego niniejszą ofertą przez czas wskazany w specyfikacji istotnych warunków zamówienia.</w:t>
      </w:r>
    </w:p>
    <w:p w:rsidR="00C52F08" w:rsidRDefault="00C52F08" w:rsidP="00ED0D90">
      <w:pPr>
        <w:pStyle w:val="Standard"/>
        <w:numPr>
          <w:ilvl w:val="0"/>
          <w:numId w:val="21"/>
        </w:numPr>
        <w:jc w:val="both"/>
        <w:rPr>
          <w:rFonts w:ascii="Arial" w:hAnsi="Arial" w:cs="Arial"/>
          <w:sz w:val="22"/>
          <w:szCs w:val="22"/>
        </w:rPr>
      </w:pPr>
      <w:r>
        <w:rPr>
          <w:rFonts w:ascii="Arial" w:hAnsi="Arial" w:cs="Arial"/>
          <w:sz w:val="22"/>
          <w:szCs w:val="22"/>
        </w:rPr>
        <w:t>Oświadczam, że postanowienia zawarte w specyfikacji istotnych warunków zamówienia oraz w umowie zostały przez mnie zaakceptowane i zobowiązuję się  w przypadku wyboru mojej oferty  do zawarcia umowy na wyżej wymienionych warunkach w miejscu i terminie wyznaczonym przez  Zamawiającego.</w:t>
      </w:r>
    </w:p>
    <w:p w:rsidR="00C52F08" w:rsidRPr="00D756B7" w:rsidRDefault="00C52F08" w:rsidP="00D756B7">
      <w:pPr>
        <w:pStyle w:val="Standard"/>
        <w:numPr>
          <w:ilvl w:val="0"/>
          <w:numId w:val="22"/>
        </w:numPr>
        <w:tabs>
          <w:tab w:val="clear" w:pos="1080"/>
        </w:tabs>
        <w:ind w:left="360"/>
        <w:jc w:val="both"/>
        <w:rPr>
          <w:rFonts w:ascii="Arial" w:hAnsi="Arial" w:cs="Arial"/>
          <w:b/>
          <w:sz w:val="22"/>
          <w:szCs w:val="22"/>
        </w:rPr>
      </w:pPr>
      <w:r w:rsidRPr="00D756B7">
        <w:rPr>
          <w:rFonts w:ascii="Arial" w:hAnsi="Arial" w:cs="Arial"/>
          <w:sz w:val="22"/>
          <w:szCs w:val="22"/>
        </w:rPr>
        <w:lastRenderedPageBreak/>
        <w:t>Informujemy, iż informacje składające się na ofertę, zawarte na stronach od...... do...... stanowią tajemnice przedsiębiorstwa w rozumieniu przepisów ustawy o zwalczaniu nieuczciwej konkurencji i jako takie nie mogą być ogólnie udostępnione.</w:t>
      </w:r>
      <w:r w:rsidRPr="00D756B7">
        <w:rPr>
          <w:rFonts w:ascii="Arial" w:hAnsi="Arial" w:cs="Arial"/>
          <w:b/>
          <w:sz w:val="22"/>
          <w:szCs w:val="22"/>
        </w:rPr>
        <w:t>**</w:t>
      </w:r>
      <w:r w:rsidRPr="00D756B7">
        <w:rPr>
          <w:rFonts w:ascii="Arial" w:hAnsi="Arial" w:cs="Arial"/>
          <w:sz w:val="22"/>
          <w:szCs w:val="22"/>
        </w:rPr>
        <w:t xml:space="preserve"> </w:t>
      </w:r>
    </w:p>
    <w:p w:rsidR="00C52F08" w:rsidRDefault="00C52F08" w:rsidP="00ED0D90">
      <w:pPr>
        <w:pStyle w:val="Standard"/>
        <w:numPr>
          <w:ilvl w:val="0"/>
          <w:numId w:val="22"/>
        </w:numPr>
        <w:tabs>
          <w:tab w:val="clear" w:pos="1080"/>
        </w:tabs>
        <w:ind w:left="360"/>
        <w:jc w:val="both"/>
        <w:rPr>
          <w:rFonts w:ascii="Arial" w:hAnsi="Arial" w:cs="Arial"/>
          <w:b/>
          <w:sz w:val="22"/>
          <w:szCs w:val="22"/>
        </w:rPr>
      </w:pPr>
      <w:r>
        <w:rPr>
          <w:rFonts w:ascii="Arial" w:hAnsi="Arial" w:cs="Arial"/>
          <w:sz w:val="22"/>
          <w:szCs w:val="22"/>
        </w:rPr>
        <w:t xml:space="preserve">Oświadczam, że </w:t>
      </w:r>
      <w:r>
        <w:rPr>
          <w:rFonts w:ascii="Arial" w:hAnsi="Arial" w:cs="Arial"/>
          <w:b/>
          <w:sz w:val="22"/>
          <w:szCs w:val="22"/>
        </w:rPr>
        <w:t xml:space="preserve">jestem podatnikiem* /  nie jestem podatnikiem * </w:t>
      </w:r>
      <w:r>
        <w:rPr>
          <w:rFonts w:ascii="Arial" w:hAnsi="Arial" w:cs="Arial"/>
          <w:sz w:val="22"/>
          <w:szCs w:val="22"/>
        </w:rPr>
        <w:t>podatku VAT</w:t>
      </w:r>
      <w:r>
        <w:rPr>
          <w:rFonts w:ascii="Arial" w:hAnsi="Arial" w:cs="Arial"/>
          <w:b/>
          <w:sz w:val="22"/>
          <w:szCs w:val="22"/>
        </w:rPr>
        <w:t>.</w:t>
      </w:r>
    </w:p>
    <w:p w:rsidR="00C52F08" w:rsidRDefault="00C52F08">
      <w:pPr>
        <w:pStyle w:val="Standard"/>
        <w:ind w:left="360"/>
        <w:jc w:val="both"/>
        <w:rPr>
          <w:rFonts w:ascii="Arial" w:hAnsi="Arial" w:cs="Arial"/>
          <w:sz w:val="22"/>
          <w:szCs w:val="22"/>
        </w:rPr>
      </w:pPr>
    </w:p>
    <w:p w:rsidR="00C52F08" w:rsidRDefault="00C52F08" w:rsidP="00ED0D90">
      <w:pPr>
        <w:pStyle w:val="Standard"/>
        <w:numPr>
          <w:ilvl w:val="0"/>
          <w:numId w:val="22"/>
        </w:numPr>
        <w:tabs>
          <w:tab w:val="clear" w:pos="1080"/>
          <w:tab w:val="num" w:pos="360"/>
        </w:tabs>
        <w:ind w:left="360"/>
        <w:jc w:val="both"/>
        <w:rPr>
          <w:rFonts w:ascii="Arial" w:hAnsi="Arial" w:cs="Arial"/>
          <w:sz w:val="22"/>
          <w:szCs w:val="22"/>
        </w:rPr>
      </w:pPr>
      <w:r>
        <w:rPr>
          <w:rFonts w:ascii="Arial" w:hAnsi="Arial" w:cs="Arial"/>
          <w:color w:val="000000"/>
          <w:sz w:val="22"/>
          <w:szCs w:val="22"/>
        </w:rPr>
        <w:t>Oświadczam że </w:t>
      </w:r>
      <w:r>
        <w:rPr>
          <w:rFonts w:ascii="Arial" w:hAnsi="Arial" w:cs="Arial"/>
          <w:b/>
          <w:color w:val="000000"/>
          <w:sz w:val="22"/>
          <w:szCs w:val="22"/>
        </w:rPr>
        <w:t>zamierzam/ nie zamierzam</w:t>
      </w:r>
      <w:r>
        <w:rPr>
          <w:rFonts w:ascii="Arial" w:hAnsi="Arial" w:cs="Arial"/>
          <w:color w:val="000000"/>
          <w:sz w:val="22"/>
          <w:szCs w:val="22"/>
        </w:rPr>
        <w:t xml:space="preserve">* powierzać podwykonawcom prac objętych zamówieniem. </w:t>
      </w:r>
    </w:p>
    <w:p w:rsidR="00C52F08" w:rsidRDefault="00C52F08">
      <w:pPr>
        <w:pStyle w:val="Standard"/>
        <w:ind w:left="360"/>
        <w:jc w:val="both"/>
        <w:rPr>
          <w:rFonts w:ascii="Arial" w:hAnsi="Arial" w:cs="Arial"/>
          <w:sz w:val="22"/>
          <w:szCs w:val="22"/>
        </w:rPr>
      </w:pPr>
    </w:p>
    <w:p w:rsidR="00C52F08" w:rsidRDefault="00C52F08" w:rsidP="00ED0D90">
      <w:pPr>
        <w:pStyle w:val="Standard"/>
        <w:numPr>
          <w:ilvl w:val="0"/>
          <w:numId w:val="22"/>
        </w:numPr>
        <w:tabs>
          <w:tab w:val="clear" w:pos="1080"/>
          <w:tab w:val="num" w:pos="360"/>
        </w:tabs>
        <w:ind w:left="360"/>
        <w:jc w:val="both"/>
        <w:rPr>
          <w:rFonts w:ascii="Arial" w:hAnsi="Arial" w:cs="Arial"/>
          <w:sz w:val="22"/>
          <w:szCs w:val="22"/>
        </w:rPr>
      </w:pPr>
      <w:r>
        <w:rPr>
          <w:rFonts w:ascii="Arial" w:hAnsi="Arial" w:cs="Arial"/>
          <w:color w:val="000000"/>
          <w:sz w:val="22"/>
          <w:szCs w:val="22"/>
        </w:rPr>
        <w:t>W przypadku powierzenia prac podwykonawcom wskazuję zakres robót, który zostanie im powierzony:</w:t>
      </w:r>
    </w:p>
    <w:p w:rsidR="00C52F08" w:rsidRDefault="00C52F08">
      <w:pPr>
        <w:pStyle w:val="Standard"/>
        <w:jc w:val="both"/>
        <w:rPr>
          <w:rFonts w:ascii="Arial" w:hAnsi="Arial" w:cs="Arial"/>
          <w:sz w:val="22"/>
          <w:szCs w:val="22"/>
        </w:rPr>
      </w:pPr>
    </w:p>
    <w:p w:rsidR="00C52F08" w:rsidRDefault="00C52F08">
      <w:pPr>
        <w:pStyle w:val="Standard"/>
        <w:jc w:val="both"/>
        <w:rPr>
          <w:rFonts w:ascii="Arial" w:hAnsi="Arial" w:cs="Arial"/>
          <w:sz w:val="22"/>
          <w:szCs w:val="22"/>
        </w:rPr>
      </w:pPr>
    </w:p>
    <w:p w:rsidR="00C52F08" w:rsidRDefault="00C52F08" w:rsidP="00ED0D90">
      <w:pPr>
        <w:pStyle w:val="Standard"/>
        <w:numPr>
          <w:ilvl w:val="1"/>
          <w:numId w:val="22"/>
        </w:numPr>
        <w:tabs>
          <w:tab w:val="clear" w:pos="1440"/>
        </w:tabs>
        <w:spacing w:line="480" w:lineRule="auto"/>
        <w:ind w:left="720"/>
        <w:jc w:val="both"/>
        <w:rPr>
          <w:rFonts w:ascii="Arial" w:hAnsi="Arial" w:cs="Arial"/>
          <w:sz w:val="22"/>
          <w:szCs w:val="22"/>
        </w:rPr>
      </w:pPr>
      <w:r>
        <w:rPr>
          <w:rFonts w:ascii="Arial" w:hAnsi="Arial" w:cs="Arial"/>
          <w:color w:val="000000"/>
          <w:sz w:val="22"/>
          <w:szCs w:val="22"/>
        </w:rPr>
        <w:t>................................................................................................................................................................................................................................................................................</w:t>
      </w:r>
    </w:p>
    <w:p w:rsidR="00C52F08" w:rsidRDefault="00C52F08" w:rsidP="00ED0D90">
      <w:pPr>
        <w:pStyle w:val="Standard"/>
        <w:numPr>
          <w:ilvl w:val="1"/>
          <w:numId w:val="22"/>
        </w:numPr>
        <w:tabs>
          <w:tab w:val="clear" w:pos="1440"/>
        </w:tabs>
        <w:spacing w:line="480" w:lineRule="auto"/>
        <w:ind w:left="720"/>
        <w:jc w:val="both"/>
        <w:rPr>
          <w:rFonts w:ascii="Arial" w:hAnsi="Arial" w:cs="Arial"/>
          <w:sz w:val="22"/>
          <w:szCs w:val="22"/>
        </w:rPr>
      </w:pPr>
      <w:r>
        <w:rPr>
          <w:rFonts w:ascii="Arial" w:hAnsi="Arial" w:cs="Arial"/>
          <w:sz w:val="22"/>
          <w:szCs w:val="22"/>
        </w:rPr>
        <w:t>........................................................................................................................................</w:t>
      </w:r>
    </w:p>
    <w:p w:rsidR="00C52F08" w:rsidRDefault="00C52F08" w:rsidP="00ED0D90">
      <w:pPr>
        <w:pStyle w:val="Standard"/>
        <w:numPr>
          <w:ilvl w:val="0"/>
          <w:numId w:val="21"/>
        </w:numPr>
        <w:spacing w:line="360" w:lineRule="auto"/>
        <w:rPr>
          <w:rFonts w:ascii="Arial" w:hAnsi="Arial" w:cs="Arial"/>
          <w:sz w:val="22"/>
          <w:szCs w:val="22"/>
        </w:rPr>
      </w:pPr>
      <w:r>
        <w:rPr>
          <w:rFonts w:ascii="Arial" w:hAnsi="Arial" w:cs="Arial"/>
          <w:sz w:val="22"/>
          <w:szCs w:val="22"/>
        </w:rPr>
        <w:t xml:space="preserve">Deklaruję wniesienie zabezpieczenia należytego wykonania umowy w formie:       </w:t>
      </w:r>
      <w:r>
        <w:rPr>
          <w:rFonts w:ascii="Arial" w:hAnsi="Arial" w:cs="Arial"/>
          <w:sz w:val="22"/>
          <w:szCs w:val="22"/>
        </w:rPr>
        <w:tab/>
        <w:t>......................................................................................</w:t>
      </w:r>
    </w:p>
    <w:p w:rsidR="00C52F08" w:rsidRDefault="00C52F08" w:rsidP="00ED0D90">
      <w:pPr>
        <w:pStyle w:val="Standard"/>
        <w:numPr>
          <w:ilvl w:val="0"/>
          <w:numId w:val="21"/>
        </w:numPr>
        <w:spacing w:line="360" w:lineRule="auto"/>
        <w:rPr>
          <w:rFonts w:ascii="Arial" w:hAnsi="Arial" w:cs="Arial"/>
          <w:sz w:val="22"/>
          <w:szCs w:val="22"/>
        </w:rPr>
      </w:pPr>
      <w:r>
        <w:rPr>
          <w:rFonts w:ascii="Arial" w:hAnsi="Arial" w:cs="Arial"/>
          <w:sz w:val="22"/>
          <w:szCs w:val="22"/>
        </w:rPr>
        <w:t>Załącznikami do oferty są:</w:t>
      </w:r>
    </w:p>
    <w:p w:rsidR="00C52F08" w:rsidRDefault="00C52F08" w:rsidP="00ED0D90">
      <w:pPr>
        <w:pStyle w:val="Standard"/>
        <w:numPr>
          <w:ilvl w:val="0"/>
          <w:numId w:val="19"/>
        </w:numPr>
        <w:tabs>
          <w:tab w:val="clear" w:pos="1440"/>
          <w:tab w:val="num" w:pos="720"/>
        </w:tabs>
        <w:spacing w:line="360" w:lineRule="auto"/>
        <w:ind w:hanging="1080"/>
        <w:rPr>
          <w:rFonts w:ascii="Arial" w:hAnsi="Arial" w:cs="Arial"/>
          <w:sz w:val="22"/>
          <w:szCs w:val="22"/>
        </w:rPr>
      </w:pPr>
      <w:r>
        <w:rPr>
          <w:rFonts w:ascii="Arial" w:hAnsi="Arial" w:cs="Arial"/>
          <w:sz w:val="22"/>
          <w:szCs w:val="22"/>
        </w:rPr>
        <w:t>........................................................................................................................................</w:t>
      </w:r>
    </w:p>
    <w:p w:rsidR="00C52F08" w:rsidRDefault="00C52F08" w:rsidP="00ED0D90">
      <w:pPr>
        <w:pStyle w:val="Standard"/>
        <w:numPr>
          <w:ilvl w:val="0"/>
          <w:numId w:val="19"/>
        </w:numPr>
        <w:tabs>
          <w:tab w:val="clear" w:pos="1440"/>
          <w:tab w:val="num" w:pos="720"/>
        </w:tabs>
        <w:spacing w:line="360" w:lineRule="auto"/>
        <w:ind w:hanging="1080"/>
        <w:rPr>
          <w:rFonts w:ascii="Arial" w:hAnsi="Arial" w:cs="Arial"/>
          <w:sz w:val="22"/>
          <w:szCs w:val="22"/>
        </w:rPr>
      </w:pPr>
      <w:r>
        <w:rPr>
          <w:rFonts w:ascii="Arial" w:hAnsi="Arial" w:cs="Arial"/>
          <w:sz w:val="22"/>
          <w:szCs w:val="22"/>
        </w:rPr>
        <w:t>........................................................................................................................................</w:t>
      </w:r>
    </w:p>
    <w:p w:rsidR="00C52F08" w:rsidRDefault="00C52F08" w:rsidP="00ED0D90">
      <w:pPr>
        <w:pStyle w:val="Standard"/>
        <w:numPr>
          <w:ilvl w:val="0"/>
          <w:numId w:val="19"/>
        </w:numPr>
        <w:tabs>
          <w:tab w:val="clear" w:pos="1440"/>
          <w:tab w:val="num" w:pos="720"/>
        </w:tabs>
        <w:spacing w:line="360" w:lineRule="auto"/>
        <w:ind w:hanging="1080"/>
        <w:rPr>
          <w:rFonts w:ascii="Arial" w:hAnsi="Arial" w:cs="Arial"/>
          <w:sz w:val="22"/>
          <w:szCs w:val="22"/>
        </w:rPr>
      </w:pPr>
      <w:r>
        <w:rPr>
          <w:rFonts w:ascii="Arial" w:hAnsi="Arial" w:cs="Arial"/>
          <w:sz w:val="22"/>
          <w:szCs w:val="22"/>
        </w:rPr>
        <w:t>........................................................................................................................................</w:t>
      </w:r>
    </w:p>
    <w:p w:rsidR="00C52F08" w:rsidRDefault="00C52F08" w:rsidP="00ED0D90">
      <w:pPr>
        <w:pStyle w:val="Standard"/>
        <w:numPr>
          <w:ilvl w:val="0"/>
          <w:numId w:val="21"/>
        </w:numPr>
        <w:tabs>
          <w:tab w:val="clear" w:pos="360"/>
        </w:tabs>
        <w:spacing w:line="360" w:lineRule="auto"/>
        <w:rPr>
          <w:rFonts w:ascii="Arial" w:hAnsi="Arial" w:cs="Arial"/>
          <w:sz w:val="22"/>
          <w:szCs w:val="22"/>
        </w:rPr>
      </w:pPr>
      <w:r>
        <w:rPr>
          <w:rFonts w:ascii="Arial" w:hAnsi="Arial" w:cs="Arial"/>
          <w:sz w:val="22"/>
          <w:szCs w:val="22"/>
        </w:rPr>
        <w:t xml:space="preserve">Złożona oferta zawiera …….. kartek/stron*        </w:t>
      </w:r>
      <w:r>
        <w:t xml:space="preserve">     </w:t>
      </w:r>
      <w:r>
        <w:tab/>
      </w:r>
      <w:r>
        <w:tab/>
      </w:r>
      <w:r>
        <w:tab/>
      </w:r>
      <w:r>
        <w:tab/>
      </w:r>
      <w:r>
        <w:tab/>
      </w:r>
      <w:r>
        <w:tab/>
      </w:r>
      <w:r>
        <w:tab/>
      </w:r>
      <w:r>
        <w:tab/>
      </w:r>
      <w:r>
        <w:tab/>
      </w:r>
      <w:r>
        <w:tab/>
      </w:r>
      <w:r>
        <w:tab/>
      </w:r>
      <w:r>
        <w:tab/>
      </w:r>
      <w:r>
        <w:tab/>
        <w:t xml:space="preserve">                    </w:t>
      </w: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rFonts w:ascii="Arial" w:hAnsi="Arial" w:cs="Arial"/>
          <w:sz w:val="16"/>
          <w:szCs w:val="16"/>
        </w:rPr>
        <w:t>(Podpis upoważnionego przedstawiciela Wykonawcy)</w:t>
      </w:r>
    </w:p>
    <w:p w:rsidR="00C52F08" w:rsidRDefault="00C52F08">
      <w:pPr>
        <w:pStyle w:val="Standard"/>
        <w:jc w:val="both"/>
        <w:rPr>
          <w:rFonts w:ascii="Arial" w:hAnsi="Arial" w:cs="Arial"/>
          <w:sz w:val="16"/>
          <w:szCs w:val="16"/>
          <w:u w:val="single"/>
        </w:rPr>
      </w:pPr>
      <w:r>
        <w:rPr>
          <w:rFonts w:ascii="Arial" w:hAnsi="Arial" w:cs="Arial"/>
          <w:sz w:val="16"/>
          <w:szCs w:val="16"/>
          <w:u w:val="single"/>
        </w:rPr>
        <w:t xml:space="preserve">                                                                                                     .......................................................................................................................................................................................................</w:t>
      </w:r>
    </w:p>
    <w:p w:rsidR="00C52F08" w:rsidRDefault="00C52F08">
      <w:pPr>
        <w:pStyle w:val="Standard"/>
        <w:jc w:val="both"/>
        <w:rPr>
          <w:rFonts w:ascii="Arial" w:hAnsi="Arial" w:cs="Arial"/>
          <w:sz w:val="16"/>
          <w:szCs w:val="16"/>
        </w:rPr>
      </w:pPr>
      <w:r>
        <w:rPr>
          <w:rFonts w:ascii="Arial" w:hAnsi="Arial" w:cs="Arial"/>
          <w:sz w:val="16"/>
          <w:szCs w:val="16"/>
        </w:rPr>
        <w:t xml:space="preserve"> *niepotrzebne skreślić</w:t>
      </w:r>
    </w:p>
    <w:p w:rsidR="003159B3" w:rsidRPr="00B36145" w:rsidRDefault="00C52F08" w:rsidP="00B36145">
      <w:pPr>
        <w:jc w:val="right"/>
      </w:pPr>
      <w:r>
        <w:rPr>
          <w:rFonts w:ascii="Arial" w:hAnsi="Arial" w:cs="Arial"/>
          <w:sz w:val="16"/>
          <w:szCs w:val="16"/>
        </w:rPr>
        <w:t>**Nie wypełnienie tego punktu spowoduje, że Zamawiający uzna, że wykonawca nie zastrzega żadnych informacji zawartych w ofercie.</w:t>
      </w:r>
      <w:r>
        <w:rPr>
          <w:rFonts w:ascii="Arial" w:hAnsi="Arial" w:cs="Arial"/>
          <w:sz w:val="16"/>
          <w:szCs w:val="16"/>
        </w:rPr>
        <w:br w:type="page"/>
      </w:r>
    </w:p>
    <w:p w:rsidR="00C52F08" w:rsidRDefault="00C52F08" w:rsidP="00357C56">
      <w:pPr>
        <w:pStyle w:val="Tekstpodstawowy"/>
        <w:jc w:val="right"/>
        <w:rPr>
          <w:rFonts w:ascii="Arial" w:hAnsi="Arial"/>
          <w:sz w:val="16"/>
        </w:rPr>
      </w:pPr>
      <w:r>
        <w:rPr>
          <w:rFonts w:ascii="Arial" w:hAnsi="Arial"/>
          <w:sz w:val="16"/>
        </w:rPr>
        <w:lastRenderedPageBreak/>
        <w:t xml:space="preserve">Załącznik nr </w:t>
      </w:r>
      <w:r w:rsidR="00D756B7">
        <w:rPr>
          <w:rFonts w:ascii="Arial" w:hAnsi="Arial"/>
          <w:sz w:val="16"/>
        </w:rPr>
        <w:t xml:space="preserve"> 3</w:t>
      </w:r>
    </w:p>
    <w:p w:rsidR="00C52F08" w:rsidRDefault="00C52F08" w:rsidP="00B61331">
      <w:pPr>
        <w:pStyle w:val="NormalnyWeb"/>
        <w:pBdr>
          <w:top w:val="single" w:sz="12" w:space="0" w:color="auto"/>
          <w:left w:val="single" w:sz="12" w:space="4" w:color="auto"/>
          <w:bottom w:val="single" w:sz="12" w:space="0" w:color="auto"/>
          <w:right w:val="single" w:sz="12" w:space="4" w:color="auto"/>
        </w:pBdr>
        <w:shd w:val="clear" w:color="auto" w:fill="00FFFF"/>
        <w:spacing w:before="0" w:after="0"/>
        <w:jc w:val="center"/>
        <w:rPr>
          <w:rFonts w:ascii="Arial" w:hAnsi="Arial"/>
          <w:b/>
          <w:caps/>
        </w:rPr>
      </w:pPr>
      <w:r>
        <w:rPr>
          <w:rFonts w:ascii="Arial" w:hAnsi="Arial"/>
          <w:b/>
        </w:rPr>
        <w:t xml:space="preserve">WYKAZ </w:t>
      </w:r>
      <w:r w:rsidR="00B54AE6">
        <w:rPr>
          <w:rFonts w:ascii="Arial" w:hAnsi="Arial"/>
          <w:b/>
        </w:rPr>
        <w:t xml:space="preserve">USŁUG </w:t>
      </w:r>
      <w:r>
        <w:rPr>
          <w:rFonts w:ascii="Arial" w:hAnsi="Arial"/>
          <w:b/>
        </w:rPr>
        <w:t xml:space="preserve"> WYKONANYCH PRZEZ WYKONAWCĘ W </w:t>
      </w:r>
      <w:r w:rsidR="00B61331">
        <w:rPr>
          <w:rFonts w:ascii="Arial" w:hAnsi="Arial"/>
          <w:b/>
          <w:caps/>
        </w:rPr>
        <w:t xml:space="preserve">okresie ostatnich </w:t>
      </w:r>
      <w:r w:rsidR="00B54AE6">
        <w:rPr>
          <w:rFonts w:ascii="Arial" w:hAnsi="Arial"/>
          <w:b/>
          <w:caps/>
        </w:rPr>
        <w:t>TRZECH</w:t>
      </w:r>
      <w:r w:rsidR="00B61331">
        <w:rPr>
          <w:rFonts w:ascii="Arial" w:hAnsi="Arial"/>
          <w:b/>
          <w:caps/>
        </w:rPr>
        <w:t xml:space="preserve"> lat przed upływem terminu składania ofert</w:t>
      </w:r>
    </w:p>
    <w:p w:rsidR="00C52F08" w:rsidRDefault="003D2555">
      <w:pPr>
        <w:pStyle w:val="StandardZnak"/>
        <w:spacing w:line="360" w:lineRule="auto"/>
        <w:jc w:val="right"/>
        <w:rPr>
          <w:rFonts w:ascii="Arial" w:hAnsi="Arial"/>
          <w:sz w:val="22"/>
        </w:rPr>
      </w:pPr>
      <w:r>
        <w:rPr>
          <w:rFonts w:ascii="Arial" w:hAnsi="Arial"/>
          <w:sz w:val="22"/>
        </w:rPr>
        <w:t>Barlinek</w:t>
      </w:r>
      <w:r w:rsidR="00C52F08">
        <w:rPr>
          <w:rFonts w:ascii="Arial" w:hAnsi="Arial"/>
          <w:sz w:val="22"/>
        </w:rPr>
        <w:t>, dn. .....................</w:t>
      </w:r>
    </w:p>
    <w:p w:rsidR="00C52F08" w:rsidRDefault="00C52F08">
      <w:pPr>
        <w:pStyle w:val="StandardZnak"/>
        <w:spacing w:line="360" w:lineRule="auto"/>
        <w:jc w:val="both"/>
        <w:rPr>
          <w:rFonts w:ascii="Arial" w:hAnsi="Arial"/>
          <w:sz w:val="22"/>
        </w:rPr>
      </w:pPr>
      <w:r>
        <w:rPr>
          <w:rFonts w:ascii="Arial" w:hAnsi="Arial"/>
          <w:sz w:val="22"/>
        </w:rPr>
        <w:t xml:space="preserve">Nazwa Wykonawcy ................................................................................................................... </w:t>
      </w:r>
    </w:p>
    <w:p w:rsidR="00C52F08" w:rsidRDefault="00C52F08">
      <w:pPr>
        <w:pStyle w:val="StandardZnak"/>
        <w:spacing w:line="360" w:lineRule="auto"/>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t xml:space="preserve">         ...................................................................................................................</w:t>
      </w:r>
    </w:p>
    <w:p w:rsidR="00C52F08" w:rsidRDefault="00C52F08">
      <w:pPr>
        <w:pStyle w:val="StandardZnak"/>
        <w:spacing w:line="360" w:lineRule="auto"/>
        <w:jc w:val="both"/>
        <w:rPr>
          <w:rFonts w:ascii="Arial" w:hAnsi="Arial"/>
          <w:sz w:val="22"/>
        </w:rPr>
      </w:pPr>
      <w:r>
        <w:rPr>
          <w:rFonts w:ascii="Arial" w:hAnsi="Arial"/>
          <w:sz w:val="22"/>
        </w:rPr>
        <w:t>Adres Wykonawcy  ....................................................................................................................</w:t>
      </w:r>
    </w:p>
    <w:p w:rsidR="00C52F08" w:rsidRDefault="00C52F08">
      <w:pPr>
        <w:pStyle w:val="StandardZnak"/>
        <w:spacing w:line="360" w:lineRule="auto"/>
        <w:jc w:val="both"/>
        <w:rPr>
          <w:rFonts w:ascii="Arial" w:hAnsi="Arial"/>
          <w:sz w:val="22"/>
        </w:rPr>
      </w:pPr>
      <w:r>
        <w:rPr>
          <w:rFonts w:ascii="Arial" w:hAnsi="Arial"/>
          <w:sz w:val="22"/>
        </w:rPr>
        <w:tab/>
      </w:r>
      <w:r>
        <w:rPr>
          <w:rFonts w:ascii="Arial" w:hAnsi="Arial"/>
          <w:sz w:val="22"/>
        </w:rPr>
        <w:tab/>
        <w:t xml:space="preserve">         ....................................................................................................................</w:t>
      </w:r>
    </w:p>
    <w:p w:rsidR="00C52F08" w:rsidRDefault="00C52F08">
      <w:pPr>
        <w:pStyle w:val="StandardZnak"/>
        <w:spacing w:line="360" w:lineRule="auto"/>
        <w:jc w:val="both"/>
        <w:rPr>
          <w:rFonts w:ascii="Arial" w:hAnsi="Arial"/>
          <w:sz w:val="22"/>
        </w:rPr>
      </w:pPr>
      <w:r>
        <w:rPr>
          <w:rFonts w:ascii="Arial" w:hAnsi="Arial"/>
          <w:sz w:val="22"/>
        </w:rPr>
        <w:t xml:space="preserve">Numer telefonu       .................................................. Numer faksu ............................................ </w:t>
      </w:r>
    </w:p>
    <w:p w:rsidR="00C52F08" w:rsidRDefault="00C52F08">
      <w:pPr>
        <w:pStyle w:val="StandardZnak"/>
        <w:jc w:val="both"/>
        <w:rPr>
          <w:rFonts w:ascii="Arial" w:hAnsi="Arial"/>
          <w:sz w:val="22"/>
        </w:rPr>
      </w:pPr>
    </w:p>
    <w:p w:rsidR="00C52F08" w:rsidRDefault="00C52F08">
      <w:pPr>
        <w:pStyle w:val="StandardZnak"/>
        <w:jc w:val="both"/>
        <w:rPr>
          <w:rFonts w:ascii="Arial" w:hAnsi="Arial"/>
          <w:sz w:val="22"/>
        </w:rPr>
      </w:pPr>
    </w:p>
    <w:p w:rsidR="00C52F08" w:rsidRDefault="00C52F08">
      <w:pPr>
        <w:pStyle w:val="StandardZnak"/>
        <w:jc w:val="both"/>
        <w:rPr>
          <w:rFonts w:ascii="Arial" w:hAnsi="Arial"/>
          <w:sz w:val="22"/>
        </w:rPr>
      </w:pPr>
    </w:p>
    <w:p w:rsidR="00C52F08" w:rsidRDefault="00C52F08">
      <w:pPr>
        <w:pStyle w:val="StandardZnak"/>
        <w:jc w:val="both"/>
        <w:rPr>
          <w:rFonts w:ascii="Arial" w:hAnsi="Arial"/>
        </w:rPr>
      </w:pPr>
    </w:p>
    <w:tbl>
      <w:tblPr>
        <w:tblW w:w="9535" w:type="dxa"/>
        <w:tblInd w:w="10" w:type="dxa"/>
        <w:tblLayout w:type="fixed"/>
        <w:tblCellMar>
          <w:left w:w="0" w:type="dxa"/>
          <w:right w:w="0" w:type="dxa"/>
        </w:tblCellMar>
        <w:tblLook w:val="0000"/>
      </w:tblPr>
      <w:tblGrid>
        <w:gridCol w:w="360"/>
        <w:gridCol w:w="3420"/>
        <w:gridCol w:w="2880"/>
        <w:gridCol w:w="2875"/>
      </w:tblGrid>
      <w:tr w:rsidR="00C52F08">
        <w:trPr>
          <w:trHeight w:val="140"/>
        </w:trPr>
        <w:tc>
          <w:tcPr>
            <w:tcW w:w="360" w:type="dxa"/>
            <w:tcBorders>
              <w:top w:val="single" w:sz="4" w:space="0" w:color="auto"/>
              <w:left w:val="single" w:sz="4" w:space="0" w:color="auto"/>
              <w:bottom w:val="single" w:sz="4" w:space="0" w:color="auto"/>
              <w:right w:val="single" w:sz="4" w:space="0" w:color="auto"/>
            </w:tcBorders>
          </w:tcPr>
          <w:p w:rsidR="00C52F08" w:rsidRDefault="00C52F08">
            <w:pPr>
              <w:pStyle w:val="StandardZnak"/>
              <w:jc w:val="center"/>
              <w:rPr>
                <w:rFonts w:ascii="Arial" w:hAnsi="Arial"/>
                <w:sz w:val="22"/>
              </w:rPr>
            </w:pPr>
            <w:r>
              <w:rPr>
                <w:rFonts w:ascii="Arial" w:hAnsi="Arial"/>
                <w:sz w:val="22"/>
              </w:rPr>
              <w:t>Lp.</w:t>
            </w:r>
          </w:p>
        </w:tc>
        <w:tc>
          <w:tcPr>
            <w:tcW w:w="3420" w:type="dxa"/>
            <w:tcBorders>
              <w:top w:val="single" w:sz="4" w:space="0" w:color="auto"/>
              <w:left w:val="single" w:sz="4" w:space="0" w:color="auto"/>
              <w:bottom w:val="single" w:sz="4" w:space="0" w:color="auto"/>
              <w:right w:val="nil"/>
            </w:tcBorders>
          </w:tcPr>
          <w:p w:rsidR="00C52F08" w:rsidRDefault="00C52F08">
            <w:pPr>
              <w:pStyle w:val="StandardZnak"/>
              <w:jc w:val="center"/>
              <w:rPr>
                <w:rFonts w:ascii="Arial" w:hAnsi="Arial"/>
                <w:sz w:val="22"/>
              </w:rPr>
            </w:pPr>
            <w:r>
              <w:rPr>
                <w:rFonts w:ascii="Arial" w:hAnsi="Arial"/>
                <w:sz w:val="22"/>
              </w:rPr>
              <w:t xml:space="preserve">Zamawiający </w:t>
            </w:r>
          </w:p>
        </w:tc>
        <w:tc>
          <w:tcPr>
            <w:tcW w:w="2880" w:type="dxa"/>
            <w:tcBorders>
              <w:top w:val="single" w:sz="4" w:space="0" w:color="auto"/>
              <w:left w:val="single" w:sz="8" w:space="0" w:color="000000"/>
              <w:bottom w:val="single" w:sz="4" w:space="0" w:color="auto"/>
              <w:right w:val="single" w:sz="4" w:space="0" w:color="auto"/>
            </w:tcBorders>
          </w:tcPr>
          <w:p w:rsidR="00C52F08" w:rsidRDefault="00C52F08">
            <w:pPr>
              <w:pStyle w:val="StandardZnak"/>
              <w:jc w:val="center"/>
              <w:rPr>
                <w:rFonts w:ascii="Arial" w:hAnsi="Arial"/>
                <w:sz w:val="22"/>
              </w:rPr>
            </w:pPr>
            <w:r>
              <w:rPr>
                <w:rFonts w:ascii="Arial" w:hAnsi="Arial"/>
                <w:sz w:val="22"/>
              </w:rPr>
              <w:t xml:space="preserve">Ilość </w:t>
            </w:r>
            <w:r w:rsidR="00B54AE6">
              <w:rPr>
                <w:rFonts w:ascii="Arial" w:hAnsi="Arial"/>
                <w:sz w:val="22"/>
              </w:rPr>
              <w:t>wykonanych przeglądów pięcioletnich</w:t>
            </w:r>
          </w:p>
          <w:p w:rsidR="00C52F08" w:rsidRDefault="00C52F08">
            <w:pPr>
              <w:pStyle w:val="StandardZnak"/>
              <w:jc w:val="center"/>
              <w:rPr>
                <w:rFonts w:ascii="Arial" w:hAnsi="Arial"/>
                <w:sz w:val="22"/>
              </w:rPr>
            </w:pPr>
          </w:p>
        </w:tc>
        <w:tc>
          <w:tcPr>
            <w:tcW w:w="2875" w:type="dxa"/>
            <w:tcBorders>
              <w:top w:val="single" w:sz="4" w:space="0" w:color="auto"/>
              <w:left w:val="single" w:sz="4" w:space="0" w:color="auto"/>
              <w:bottom w:val="single" w:sz="4" w:space="0" w:color="auto"/>
              <w:right w:val="single" w:sz="4" w:space="0" w:color="auto"/>
            </w:tcBorders>
          </w:tcPr>
          <w:p w:rsidR="00C52F08" w:rsidRDefault="00C52F08">
            <w:pPr>
              <w:pStyle w:val="StandardZnak"/>
              <w:ind w:right="-180"/>
              <w:rPr>
                <w:rFonts w:ascii="Arial" w:hAnsi="Arial"/>
                <w:sz w:val="22"/>
              </w:rPr>
            </w:pPr>
            <w:r>
              <w:rPr>
                <w:rFonts w:ascii="Arial" w:hAnsi="Arial"/>
                <w:sz w:val="22"/>
              </w:rPr>
              <w:t xml:space="preserve"> Termin wykonywania</w:t>
            </w:r>
          </w:p>
        </w:tc>
      </w:tr>
      <w:tr w:rsidR="00C52F08">
        <w:trPr>
          <w:trHeight w:val="700"/>
        </w:trPr>
        <w:tc>
          <w:tcPr>
            <w:tcW w:w="360" w:type="dxa"/>
            <w:tcBorders>
              <w:top w:val="single" w:sz="4" w:space="0" w:color="auto"/>
              <w:left w:val="single" w:sz="4" w:space="0" w:color="auto"/>
              <w:bottom w:val="single" w:sz="4" w:space="0" w:color="auto"/>
              <w:right w:val="nil"/>
            </w:tcBorders>
          </w:tcPr>
          <w:p w:rsidR="00C52F08" w:rsidRDefault="00C52F08">
            <w:pPr>
              <w:pStyle w:val="StandardZnak"/>
              <w:jc w:val="center"/>
              <w:rPr>
                <w:rFonts w:ascii="Arial" w:hAnsi="Arial" w:cs="Arial"/>
                <w:sz w:val="20"/>
                <w:szCs w:val="20"/>
              </w:rPr>
            </w:pPr>
            <w:r>
              <w:rPr>
                <w:rFonts w:ascii="Arial" w:hAnsi="Arial" w:cs="Arial"/>
                <w:sz w:val="20"/>
                <w:szCs w:val="20"/>
              </w:rPr>
              <w:t>1.</w:t>
            </w:r>
          </w:p>
        </w:tc>
        <w:tc>
          <w:tcPr>
            <w:tcW w:w="3420" w:type="dxa"/>
            <w:tcBorders>
              <w:top w:val="single" w:sz="4" w:space="0" w:color="auto"/>
              <w:left w:val="single" w:sz="4" w:space="0" w:color="auto"/>
              <w:bottom w:val="single" w:sz="4" w:space="0" w:color="auto"/>
              <w:right w:val="nil"/>
            </w:tcBorders>
          </w:tcPr>
          <w:p w:rsidR="00C52F08" w:rsidRDefault="00C52F08">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tc>
        <w:tc>
          <w:tcPr>
            <w:tcW w:w="2880" w:type="dxa"/>
            <w:tcBorders>
              <w:top w:val="single" w:sz="4" w:space="0" w:color="auto"/>
              <w:left w:val="single" w:sz="8" w:space="0" w:color="000000"/>
              <w:bottom w:val="single" w:sz="4" w:space="0" w:color="auto"/>
              <w:right w:val="single" w:sz="4" w:space="0" w:color="auto"/>
            </w:tcBorders>
          </w:tcPr>
          <w:p w:rsidR="00C52F08" w:rsidRDefault="00C52F08">
            <w:pPr>
              <w:pStyle w:val="StandardZnak"/>
              <w:rPr>
                <w:rFonts w:ascii="Arial" w:hAnsi="Arial" w:cs="Arial"/>
                <w:sz w:val="16"/>
                <w:szCs w:val="16"/>
              </w:rPr>
            </w:pPr>
          </w:p>
        </w:tc>
        <w:tc>
          <w:tcPr>
            <w:tcW w:w="2875" w:type="dxa"/>
            <w:tcBorders>
              <w:top w:val="single" w:sz="4" w:space="0" w:color="auto"/>
              <w:left w:val="single" w:sz="4" w:space="0" w:color="auto"/>
              <w:bottom w:val="single" w:sz="4" w:space="0" w:color="auto"/>
              <w:right w:val="single" w:sz="4" w:space="0" w:color="auto"/>
            </w:tcBorders>
          </w:tcPr>
          <w:p w:rsidR="00C52F08" w:rsidRDefault="00C52F08">
            <w:pPr>
              <w:pStyle w:val="StandardZnak"/>
              <w:jc w:val="center"/>
              <w:rPr>
                <w:rFonts w:ascii="Arial" w:hAnsi="Arial" w:cs="Arial"/>
                <w:sz w:val="16"/>
                <w:szCs w:val="16"/>
              </w:rPr>
            </w:pPr>
          </w:p>
        </w:tc>
      </w:tr>
      <w:tr w:rsidR="00C52F08">
        <w:trPr>
          <w:trHeight w:val="722"/>
        </w:trPr>
        <w:tc>
          <w:tcPr>
            <w:tcW w:w="360" w:type="dxa"/>
            <w:tcBorders>
              <w:top w:val="single" w:sz="4" w:space="0" w:color="auto"/>
              <w:left w:val="single" w:sz="4" w:space="0" w:color="auto"/>
              <w:bottom w:val="single" w:sz="4" w:space="0" w:color="auto"/>
              <w:right w:val="nil"/>
            </w:tcBorders>
          </w:tcPr>
          <w:p w:rsidR="00C52F08" w:rsidRDefault="00C52F08">
            <w:pPr>
              <w:pStyle w:val="StandardZnak"/>
              <w:jc w:val="center"/>
              <w:rPr>
                <w:rFonts w:ascii="Arial" w:hAnsi="Arial" w:cs="Arial"/>
                <w:sz w:val="20"/>
                <w:szCs w:val="20"/>
              </w:rPr>
            </w:pPr>
            <w:r>
              <w:rPr>
                <w:rFonts w:ascii="Arial" w:hAnsi="Arial" w:cs="Arial"/>
                <w:sz w:val="20"/>
                <w:szCs w:val="20"/>
              </w:rPr>
              <w:t>2.</w:t>
            </w:r>
          </w:p>
        </w:tc>
        <w:tc>
          <w:tcPr>
            <w:tcW w:w="3420" w:type="dxa"/>
            <w:tcBorders>
              <w:top w:val="single" w:sz="4" w:space="0" w:color="auto"/>
              <w:left w:val="single" w:sz="4" w:space="0" w:color="auto"/>
              <w:bottom w:val="single" w:sz="4" w:space="0" w:color="auto"/>
              <w:right w:val="nil"/>
            </w:tcBorders>
          </w:tcPr>
          <w:p w:rsidR="00C52F08" w:rsidRDefault="00C52F08">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tc>
        <w:tc>
          <w:tcPr>
            <w:tcW w:w="2880" w:type="dxa"/>
            <w:tcBorders>
              <w:top w:val="single" w:sz="4" w:space="0" w:color="auto"/>
              <w:left w:val="single" w:sz="8" w:space="0" w:color="000000"/>
              <w:bottom w:val="single" w:sz="4" w:space="0" w:color="auto"/>
              <w:right w:val="single" w:sz="4" w:space="0" w:color="auto"/>
            </w:tcBorders>
          </w:tcPr>
          <w:p w:rsidR="00C52F08" w:rsidRDefault="00C52F08">
            <w:pPr>
              <w:pStyle w:val="StandardZnak"/>
              <w:rPr>
                <w:rFonts w:ascii="Arial" w:hAnsi="Arial" w:cs="Arial"/>
                <w:sz w:val="16"/>
                <w:szCs w:val="16"/>
              </w:rPr>
            </w:pPr>
          </w:p>
        </w:tc>
        <w:tc>
          <w:tcPr>
            <w:tcW w:w="2875" w:type="dxa"/>
            <w:tcBorders>
              <w:top w:val="single" w:sz="4" w:space="0" w:color="auto"/>
              <w:left w:val="single" w:sz="4" w:space="0" w:color="auto"/>
              <w:bottom w:val="single" w:sz="4" w:space="0" w:color="auto"/>
              <w:right w:val="single" w:sz="4" w:space="0" w:color="auto"/>
            </w:tcBorders>
          </w:tcPr>
          <w:p w:rsidR="00C52F08" w:rsidRDefault="00C52F08">
            <w:pPr>
              <w:pStyle w:val="StandardZnak"/>
              <w:jc w:val="center"/>
              <w:rPr>
                <w:rFonts w:ascii="Arial" w:hAnsi="Arial" w:cs="Arial"/>
                <w:sz w:val="16"/>
                <w:szCs w:val="16"/>
              </w:rPr>
            </w:pPr>
          </w:p>
        </w:tc>
      </w:tr>
      <w:tr w:rsidR="00C52F08">
        <w:trPr>
          <w:trHeight w:val="700"/>
        </w:trPr>
        <w:tc>
          <w:tcPr>
            <w:tcW w:w="360" w:type="dxa"/>
            <w:tcBorders>
              <w:top w:val="single" w:sz="4" w:space="0" w:color="auto"/>
              <w:left w:val="single" w:sz="4" w:space="0" w:color="auto"/>
              <w:bottom w:val="single" w:sz="4" w:space="0" w:color="auto"/>
              <w:right w:val="nil"/>
            </w:tcBorders>
          </w:tcPr>
          <w:p w:rsidR="00C52F08" w:rsidRDefault="00C52F08">
            <w:pPr>
              <w:pStyle w:val="StandardZnak"/>
              <w:jc w:val="center"/>
              <w:rPr>
                <w:rFonts w:ascii="Arial" w:hAnsi="Arial" w:cs="Arial"/>
                <w:sz w:val="20"/>
                <w:szCs w:val="20"/>
              </w:rPr>
            </w:pPr>
            <w:r>
              <w:rPr>
                <w:rFonts w:ascii="Arial" w:hAnsi="Arial" w:cs="Arial"/>
                <w:sz w:val="20"/>
                <w:szCs w:val="20"/>
              </w:rPr>
              <w:t>3.</w:t>
            </w:r>
          </w:p>
        </w:tc>
        <w:tc>
          <w:tcPr>
            <w:tcW w:w="3420" w:type="dxa"/>
            <w:tcBorders>
              <w:top w:val="single" w:sz="4" w:space="0" w:color="auto"/>
              <w:left w:val="single" w:sz="4" w:space="0" w:color="auto"/>
              <w:bottom w:val="single" w:sz="4" w:space="0" w:color="auto"/>
              <w:right w:val="nil"/>
            </w:tcBorders>
          </w:tcPr>
          <w:p w:rsidR="00C52F08" w:rsidRDefault="00C52F08">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tc>
        <w:tc>
          <w:tcPr>
            <w:tcW w:w="2880" w:type="dxa"/>
            <w:tcBorders>
              <w:top w:val="single" w:sz="4" w:space="0" w:color="auto"/>
              <w:left w:val="single" w:sz="8" w:space="0" w:color="000000"/>
              <w:bottom w:val="single" w:sz="4" w:space="0" w:color="auto"/>
              <w:right w:val="single" w:sz="4" w:space="0" w:color="auto"/>
            </w:tcBorders>
          </w:tcPr>
          <w:p w:rsidR="00C52F08" w:rsidRDefault="00C52F08">
            <w:pPr>
              <w:pStyle w:val="StandardZnak"/>
              <w:rPr>
                <w:rFonts w:ascii="Arial" w:hAnsi="Arial" w:cs="Arial"/>
                <w:sz w:val="16"/>
                <w:szCs w:val="16"/>
              </w:rPr>
            </w:pPr>
          </w:p>
        </w:tc>
        <w:tc>
          <w:tcPr>
            <w:tcW w:w="2875" w:type="dxa"/>
            <w:tcBorders>
              <w:top w:val="single" w:sz="4" w:space="0" w:color="auto"/>
              <w:left w:val="single" w:sz="4" w:space="0" w:color="auto"/>
              <w:bottom w:val="single" w:sz="4" w:space="0" w:color="auto"/>
              <w:right w:val="single" w:sz="4" w:space="0" w:color="auto"/>
            </w:tcBorders>
          </w:tcPr>
          <w:p w:rsidR="00C52F08" w:rsidRDefault="00C52F08">
            <w:pPr>
              <w:pStyle w:val="StandardZnak"/>
              <w:jc w:val="center"/>
              <w:rPr>
                <w:rFonts w:ascii="Arial" w:hAnsi="Arial" w:cs="Arial"/>
                <w:sz w:val="16"/>
                <w:szCs w:val="16"/>
              </w:rPr>
            </w:pPr>
          </w:p>
        </w:tc>
      </w:tr>
      <w:tr w:rsidR="00C52F08">
        <w:trPr>
          <w:trHeight w:val="720"/>
        </w:trPr>
        <w:tc>
          <w:tcPr>
            <w:tcW w:w="360" w:type="dxa"/>
            <w:tcBorders>
              <w:top w:val="single" w:sz="4" w:space="0" w:color="auto"/>
              <w:left w:val="single" w:sz="4" w:space="0" w:color="auto"/>
              <w:bottom w:val="single" w:sz="4" w:space="0" w:color="auto"/>
              <w:right w:val="nil"/>
            </w:tcBorders>
          </w:tcPr>
          <w:p w:rsidR="00C52F08" w:rsidRDefault="00C52F08">
            <w:pPr>
              <w:pStyle w:val="StandardZnak"/>
              <w:jc w:val="center"/>
              <w:rPr>
                <w:rFonts w:ascii="Arial" w:hAnsi="Arial" w:cs="Arial"/>
                <w:sz w:val="20"/>
                <w:szCs w:val="20"/>
              </w:rPr>
            </w:pPr>
            <w:r>
              <w:rPr>
                <w:rFonts w:ascii="Arial" w:hAnsi="Arial" w:cs="Arial"/>
                <w:sz w:val="20"/>
                <w:szCs w:val="20"/>
              </w:rPr>
              <w:t>4.</w:t>
            </w:r>
          </w:p>
        </w:tc>
        <w:tc>
          <w:tcPr>
            <w:tcW w:w="3420" w:type="dxa"/>
            <w:tcBorders>
              <w:top w:val="single" w:sz="4" w:space="0" w:color="auto"/>
              <w:left w:val="single" w:sz="4" w:space="0" w:color="auto"/>
              <w:bottom w:val="single" w:sz="4" w:space="0" w:color="auto"/>
              <w:right w:val="nil"/>
            </w:tcBorders>
          </w:tcPr>
          <w:p w:rsidR="00C52F08" w:rsidRDefault="00C52F08">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tc>
        <w:tc>
          <w:tcPr>
            <w:tcW w:w="2880" w:type="dxa"/>
            <w:tcBorders>
              <w:top w:val="single" w:sz="4" w:space="0" w:color="auto"/>
              <w:left w:val="single" w:sz="8" w:space="0" w:color="000000"/>
              <w:bottom w:val="single" w:sz="4" w:space="0" w:color="auto"/>
              <w:right w:val="single" w:sz="4" w:space="0" w:color="auto"/>
            </w:tcBorders>
          </w:tcPr>
          <w:p w:rsidR="00C52F08" w:rsidRDefault="00C52F08">
            <w:pPr>
              <w:pStyle w:val="StandardZnak"/>
              <w:rPr>
                <w:rFonts w:ascii="Arial" w:hAnsi="Arial" w:cs="Arial"/>
                <w:sz w:val="16"/>
                <w:szCs w:val="16"/>
              </w:rPr>
            </w:pPr>
          </w:p>
        </w:tc>
        <w:tc>
          <w:tcPr>
            <w:tcW w:w="2875" w:type="dxa"/>
            <w:tcBorders>
              <w:top w:val="single" w:sz="4" w:space="0" w:color="auto"/>
              <w:left w:val="single" w:sz="4" w:space="0" w:color="auto"/>
              <w:bottom w:val="single" w:sz="4" w:space="0" w:color="auto"/>
              <w:right w:val="single" w:sz="4" w:space="0" w:color="auto"/>
            </w:tcBorders>
          </w:tcPr>
          <w:p w:rsidR="00C52F08" w:rsidRDefault="00C52F08">
            <w:pPr>
              <w:pStyle w:val="StandardZnak"/>
              <w:jc w:val="center"/>
              <w:rPr>
                <w:rFonts w:ascii="Arial" w:hAnsi="Arial" w:cs="Arial"/>
                <w:sz w:val="16"/>
                <w:szCs w:val="16"/>
              </w:rPr>
            </w:pPr>
          </w:p>
        </w:tc>
      </w:tr>
    </w:tbl>
    <w:p w:rsidR="00C52F08" w:rsidRDefault="00C52F08">
      <w:pPr>
        <w:pStyle w:val="StandardZnak"/>
        <w:jc w:val="both"/>
        <w:rPr>
          <w:rFonts w:ascii="Arial" w:hAnsi="Arial" w:cs="Arial"/>
          <w:b/>
          <w:sz w:val="18"/>
          <w:szCs w:val="18"/>
          <w:u w:val="single"/>
        </w:rPr>
      </w:pPr>
    </w:p>
    <w:p w:rsidR="00C52F08" w:rsidRDefault="00C52F08">
      <w:pPr>
        <w:pStyle w:val="StandardZnak"/>
        <w:jc w:val="both"/>
        <w:rPr>
          <w:rFonts w:ascii="Arial" w:hAnsi="Arial" w:cs="Arial"/>
          <w:b/>
          <w:sz w:val="18"/>
          <w:szCs w:val="18"/>
          <w:u w:val="single"/>
        </w:rPr>
      </w:pPr>
    </w:p>
    <w:p w:rsidR="00C52F08" w:rsidRDefault="00C52F08">
      <w:pPr>
        <w:pStyle w:val="StandardZnak"/>
        <w:jc w:val="both"/>
        <w:rPr>
          <w:rFonts w:ascii="Arial" w:hAnsi="Arial" w:cs="Arial"/>
          <w:b/>
          <w:sz w:val="18"/>
          <w:szCs w:val="18"/>
          <w:u w:val="single"/>
        </w:rPr>
      </w:pPr>
    </w:p>
    <w:p w:rsidR="00C52F08" w:rsidRDefault="00C52F08">
      <w:pPr>
        <w:pStyle w:val="StandardZnak"/>
        <w:jc w:val="both"/>
        <w:rPr>
          <w:rFonts w:ascii="Arial" w:hAnsi="Arial" w:cs="Arial"/>
          <w:b/>
          <w:sz w:val="18"/>
          <w:szCs w:val="18"/>
          <w:u w:val="single"/>
        </w:rPr>
      </w:pPr>
      <w:r>
        <w:rPr>
          <w:rFonts w:ascii="Arial" w:hAnsi="Arial" w:cs="Arial"/>
          <w:b/>
          <w:sz w:val="18"/>
          <w:szCs w:val="18"/>
          <w:u w:val="single"/>
        </w:rPr>
        <w:t>w załączeniu:</w:t>
      </w:r>
    </w:p>
    <w:p w:rsidR="00C52F08" w:rsidRDefault="00C52F08">
      <w:pPr>
        <w:pStyle w:val="StandardZnak"/>
        <w:jc w:val="both"/>
        <w:rPr>
          <w:rFonts w:ascii="Arial" w:hAnsi="Arial" w:cs="Arial"/>
          <w:b/>
          <w:sz w:val="18"/>
          <w:szCs w:val="18"/>
        </w:rPr>
      </w:pPr>
      <w:r>
        <w:rPr>
          <w:rFonts w:ascii="Arial" w:hAnsi="Arial" w:cs="Arial"/>
          <w:b/>
          <w:sz w:val="18"/>
          <w:szCs w:val="18"/>
        </w:rPr>
        <w:t>dokumenty potwierdzające że wymienione wyżej roboty zostały wykonanie należycie</w:t>
      </w:r>
      <w:r w:rsidR="003D2555">
        <w:rPr>
          <w:rFonts w:ascii="Arial" w:hAnsi="Arial" w:cs="Arial"/>
          <w:b/>
          <w:sz w:val="18"/>
          <w:szCs w:val="18"/>
        </w:rPr>
        <w:t>-referencje</w:t>
      </w:r>
      <w:r>
        <w:rPr>
          <w:rFonts w:ascii="Arial" w:hAnsi="Arial" w:cs="Arial"/>
          <w:b/>
          <w:sz w:val="18"/>
          <w:szCs w:val="18"/>
        </w:rPr>
        <w:t>.</w:t>
      </w:r>
    </w:p>
    <w:p w:rsidR="00C52F08" w:rsidRDefault="00C52F08">
      <w:pPr>
        <w:pStyle w:val="StandardZnak"/>
        <w:jc w:val="both"/>
        <w:rPr>
          <w:rFonts w:ascii="Arial" w:hAnsi="Arial" w:cs="Arial"/>
          <w:b/>
          <w:sz w:val="18"/>
          <w:szCs w:val="18"/>
        </w:rPr>
      </w:pPr>
    </w:p>
    <w:p w:rsidR="00C52F08" w:rsidRDefault="00C52F08">
      <w:pPr>
        <w:pStyle w:val="StandardZnak"/>
        <w:jc w:val="both"/>
        <w:rPr>
          <w:rFonts w:ascii="Arial" w:hAnsi="Arial" w:cs="Arial"/>
          <w:b/>
          <w:sz w:val="18"/>
          <w:szCs w:val="18"/>
        </w:rPr>
      </w:pPr>
    </w:p>
    <w:p w:rsidR="00C52F08" w:rsidRDefault="00C52F08">
      <w:pPr>
        <w:pStyle w:val="StandardZnak"/>
        <w:jc w:val="both"/>
        <w:rPr>
          <w:rFonts w:ascii="Arial" w:hAnsi="Arial" w:cs="Arial"/>
          <w:b/>
          <w:sz w:val="18"/>
          <w:szCs w:val="18"/>
        </w:rPr>
      </w:pPr>
    </w:p>
    <w:p w:rsidR="00C52F08" w:rsidRDefault="00C52F08">
      <w:pPr>
        <w:pStyle w:val="StandardZnak"/>
        <w:jc w:val="both"/>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rsidR="00C52F08" w:rsidRDefault="00C52F08">
      <w:pPr>
        <w:pStyle w:val="Standard"/>
        <w:jc w:val="both"/>
        <w:rPr>
          <w:rFonts w:ascii="Arial" w:hAnsi="Arial"/>
          <w:sz w:val="16"/>
        </w:rPr>
      </w:pPr>
      <w:r>
        <w:rPr>
          <w:rFonts w:ascii="Arial" w:hAnsi="Arial"/>
          <w:sz w:val="16"/>
        </w:rPr>
        <w:t xml:space="preserve">                                                                                                                  (Podpis upoważnionego przedstawiciela Wykonawcy)</w:t>
      </w:r>
    </w:p>
    <w:p w:rsidR="00357C56" w:rsidRDefault="00357C56" w:rsidP="00357C56">
      <w:pPr>
        <w:pStyle w:val="Standard"/>
        <w:jc w:val="right"/>
        <w:rPr>
          <w:rFonts w:ascii="Arial" w:hAnsi="Arial"/>
          <w:sz w:val="16"/>
        </w:rPr>
      </w:pPr>
      <w:r>
        <w:rPr>
          <w:i/>
          <w:caps/>
        </w:rPr>
        <w:br w:type="column"/>
      </w:r>
      <w:r w:rsidR="00D756B7">
        <w:rPr>
          <w:rFonts w:ascii="Arial" w:hAnsi="Arial"/>
          <w:sz w:val="16"/>
        </w:rPr>
        <w:lastRenderedPageBreak/>
        <w:t>Załącznik nr 4</w:t>
      </w:r>
    </w:p>
    <w:p w:rsidR="00357C56" w:rsidRDefault="00357C56" w:rsidP="00357C56">
      <w:pPr>
        <w:pStyle w:val="NormalnyWeb"/>
        <w:pBdr>
          <w:top w:val="single" w:sz="12" w:space="11" w:color="auto"/>
          <w:left w:val="single" w:sz="12" w:space="4" w:color="auto"/>
          <w:bottom w:val="single" w:sz="12" w:space="7" w:color="auto"/>
          <w:right w:val="single" w:sz="12" w:space="4" w:color="auto"/>
        </w:pBdr>
        <w:shd w:val="clear" w:color="auto" w:fill="00FFFF"/>
        <w:spacing w:before="0" w:after="0"/>
        <w:jc w:val="center"/>
        <w:rPr>
          <w:rFonts w:ascii="Arial" w:hAnsi="Arial"/>
          <w:b/>
          <w:caps/>
        </w:rPr>
      </w:pPr>
      <w:r>
        <w:rPr>
          <w:rFonts w:ascii="Arial" w:hAnsi="Arial"/>
          <w:b/>
          <w:caps/>
        </w:rPr>
        <w:t>WYKAZ osób - Kadry Technicznej</w:t>
      </w:r>
    </w:p>
    <w:p w:rsidR="00357C56" w:rsidRDefault="00357C56" w:rsidP="00357C56">
      <w:pPr>
        <w:jc w:val="center"/>
        <w:rPr>
          <w:rFonts w:ascii="Arial" w:hAnsi="Arial" w:cs="Arial"/>
          <w:b/>
        </w:rPr>
      </w:pPr>
    </w:p>
    <w:p w:rsidR="00357C56" w:rsidRDefault="00357C56" w:rsidP="00357C56">
      <w:pPr>
        <w:pStyle w:val="StandardZnak"/>
        <w:spacing w:line="360" w:lineRule="auto"/>
        <w:jc w:val="both"/>
        <w:rPr>
          <w:rFonts w:ascii="Arial" w:hAnsi="Arial"/>
          <w:sz w:val="22"/>
        </w:rPr>
      </w:pPr>
      <w:r>
        <w:rPr>
          <w:rFonts w:ascii="Arial" w:hAnsi="Arial"/>
          <w:sz w:val="22"/>
        </w:rPr>
        <w:t xml:space="preserve">Nazwa Wykonawcy ................................................................................................................... </w:t>
      </w:r>
    </w:p>
    <w:p w:rsidR="00357C56" w:rsidRDefault="00357C56" w:rsidP="00357C56">
      <w:pPr>
        <w:pStyle w:val="StandardZnak"/>
        <w:spacing w:line="360" w:lineRule="auto"/>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t xml:space="preserve">         ...................................................................................................................</w:t>
      </w:r>
    </w:p>
    <w:p w:rsidR="00357C56" w:rsidRDefault="00357C56" w:rsidP="00357C56">
      <w:pPr>
        <w:pStyle w:val="StandardZnak"/>
        <w:spacing w:line="360" w:lineRule="auto"/>
        <w:jc w:val="both"/>
        <w:rPr>
          <w:rFonts w:ascii="Arial" w:hAnsi="Arial"/>
          <w:sz w:val="22"/>
        </w:rPr>
      </w:pPr>
      <w:r>
        <w:rPr>
          <w:rFonts w:ascii="Arial" w:hAnsi="Arial"/>
          <w:sz w:val="22"/>
        </w:rPr>
        <w:t>Adres Wykonawcy  ....................................................................................................................</w:t>
      </w:r>
    </w:p>
    <w:p w:rsidR="00357C56" w:rsidRDefault="00357C56" w:rsidP="00357C56">
      <w:pPr>
        <w:pStyle w:val="StandardZnak"/>
        <w:spacing w:line="360" w:lineRule="auto"/>
        <w:jc w:val="both"/>
        <w:rPr>
          <w:rFonts w:ascii="Arial" w:hAnsi="Arial"/>
          <w:sz w:val="22"/>
        </w:rPr>
      </w:pPr>
      <w:r>
        <w:rPr>
          <w:rFonts w:ascii="Arial" w:hAnsi="Arial"/>
          <w:sz w:val="22"/>
        </w:rPr>
        <w:tab/>
      </w:r>
      <w:r>
        <w:rPr>
          <w:rFonts w:ascii="Arial" w:hAnsi="Arial"/>
          <w:sz w:val="22"/>
        </w:rPr>
        <w:tab/>
        <w:t xml:space="preserve">         ....................................................................................................................</w:t>
      </w:r>
    </w:p>
    <w:p w:rsidR="00357C56" w:rsidRDefault="00357C56" w:rsidP="00357C56">
      <w:pPr>
        <w:pStyle w:val="StandardZnak"/>
        <w:spacing w:line="360" w:lineRule="auto"/>
        <w:jc w:val="both"/>
        <w:rPr>
          <w:rFonts w:ascii="Arial" w:hAnsi="Arial"/>
          <w:sz w:val="22"/>
        </w:rPr>
      </w:pPr>
      <w:r>
        <w:rPr>
          <w:rFonts w:ascii="Arial" w:hAnsi="Arial"/>
          <w:sz w:val="22"/>
        </w:rPr>
        <w:t xml:space="preserve">Numer telefonu       .................................................. Numer faksu ............................................ </w:t>
      </w:r>
    </w:p>
    <w:p w:rsidR="00357C56" w:rsidRDefault="00357C56" w:rsidP="00357C56">
      <w:pPr>
        <w:jc w:val="right"/>
        <w:rPr>
          <w:rFonts w:ascii="Arial" w:hAnsi="Arial" w:cs="Arial"/>
          <w:sz w:val="20"/>
          <w:szCs w:val="20"/>
        </w:rPr>
      </w:pPr>
      <w:r>
        <w:rPr>
          <w:rFonts w:ascii="Arial" w:hAnsi="Arial" w:cs="Arial"/>
          <w:sz w:val="20"/>
          <w:szCs w:val="20"/>
        </w:rPr>
        <w:tab/>
      </w:r>
      <w:r>
        <w:rPr>
          <w:rFonts w:ascii="Arial" w:hAnsi="Arial" w:cs="Arial"/>
          <w:sz w:val="20"/>
          <w:szCs w:val="20"/>
        </w:rPr>
        <w:tab/>
      </w:r>
    </w:p>
    <w:p w:rsidR="00357C56" w:rsidRDefault="00357C56" w:rsidP="00357C56">
      <w:pPr>
        <w:pStyle w:val="NormalnyWeb"/>
        <w:keepNext/>
        <w:spacing w:before="0" w:beforeAutospacing="0" w:after="0" w:afterAutospacing="0"/>
        <w:rPr>
          <w:rFonts w:ascii="Arial" w:hAnsi="Arial" w:cs="Arial"/>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357C56" w:rsidRDefault="00357C56" w:rsidP="00357C56">
      <w:pPr>
        <w:rPr>
          <w:rFonts w:ascii="Arial" w:hAnsi="Arial" w:cs="Arial"/>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71"/>
        <w:gridCol w:w="2694"/>
        <w:gridCol w:w="2409"/>
        <w:gridCol w:w="2338"/>
      </w:tblGrid>
      <w:tr w:rsidR="00357C56" w:rsidRPr="00491AC9" w:rsidTr="00357C56">
        <w:tc>
          <w:tcPr>
            <w:tcW w:w="1771" w:type="dxa"/>
            <w:vAlign w:val="center"/>
          </w:tcPr>
          <w:p w:rsidR="00357C56" w:rsidRPr="00491AC9" w:rsidRDefault="00357C56" w:rsidP="00357C56">
            <w:pPr>
              <w:jc w:val="center"/>
              <w:rPr>
                <w:b/>
                <w:bCs/>
                <w:sz w:val="22"/>
                <w:szCs w:val="22"/>
              </w:rPr>
            </w:pPr>
            <w:r w:rsidRPr="00491AC9">
              <w:rPr>
                <w:b/>
                <w:bCs/>
                <w:sz w:val="22"/>
                <w:szCs w:val="22"/>
              </w:rPr>
              <w:t>Imię i nazwisko</w:t>
            </w:r>
          </w:p>
        </w:tc>
        <w:tc>
          <w:tcPr>
            <w:tcW w:w="2694" w:type="dxa"/>
            <w:vAlign w:val="center"/>
          </w:tcPr>
          <w:p w:rsidR="00357C56" w:rsidRPr="00491AC9" w:rsidRDefault="00357C56" w:rsidP="00357C56">
            <w:pPr>
              <w:jc w:val="center"/>
              <w:rPr>
                <w:b/>
                <w:bCs/>
                <w:sz w:val="22"/>
                <w:szCs w:val="22"/>
              </w:rPr>
            </w:pPr>
            <w:r w:rsidRPr="00491AC9">
              <w:rPr>
                <w:b/>
                <w:bCs/>
                <w:sz w:val="22"/>
                <w:szCs w:val="22"/>
              </w:rPr>
              <w:t>Kwalifikacje zawodowe, doświadczenie i wykształcenie</w:t>
            </w:r>
          </w:p>
        </w:tc>
        <w:tc>
          <w:tcPr>
            <w:tcW w:w="2409" w:type="dxa"/>
            <w:vAlign w:val="center"/>
          </w:tcPr>
          <w:p w:rsidR="00357C56" w:rsidRPr="00491AC9" w:rsidRDefault="00357C56" w:rsidP="00357C56">
            <w:pPr>
              <w:jc w:val="center"/>
              <w:rPr>
                <w:b/>
                <w:bCs/>
                <w:sz w:val="22"/>
                <w:szCs w:val="22"/>
              </w:rPr>
            </w:pPr>
            <w:r w:rsidRPr="00491AC9">
              <w:rPr>
                <w:b/>
                <w:bCs/>
                <w:sz w:val="22"/>
                <w:szCs w:val="22"/>
              </w:rPr>
              <w:t>Zakres wykonywanych czynności</w:t>
            </w:r>
          </w:p>
        </w:tc>
        <w:tc>
          <w:tcPr>
            <w:tcW w:w="2338" w:type="dxa"/>
            <w:vAlign w:val="center"/>
          </w:tcPr>
          <w:p w:rsidR="00357C56" w:rsidRDefault="00357C56" w:rsidP="00357C56">
            <w:pPr>
              <w:jc w:val="center"/>
              <w:rPr>
                <w:b/>
                <w:bCs/>
                <w:sz w:val="22"/>
                <w:szCs w:val="22"/>
              </w:rPr>
            </w:pPr>
            <w:r>
              <w:rPr>
                <w:b/>
                <w:bCs/>
                <w:sz w:val="22"/>
                <w:szCs w:val="22"/>
              </w:rPr>
              <w:t>Informacja o podstawie do dysponowania osobą</w:t>
            </w:r>
          </w:p>
          <w:p w:rsidR="00357C56" w:rsidRPr="00491AC9" w:rsidRDefault="00357C56" w:rsidP="00357C56">
            <w:pPr>
              <w:jc w:val="center"/>
              <w:rPr>
                <w:b/>
                <w:bCs/>
                <w:sz w:val="22"/>
                <w:szCs w:val="22"/>
              </w:rPr>
            </w:pPr>
            <w:r>
              <w:rPr>
                <w:b/>
                <w:bCs/>
                <w:sz w:val="22"/>
                <w:szCs w:val="22"/>
              </w:rPr>
              <w:t>(np. właściciel firmy, umowa, zlecenie itp.)</w:t>
            </w:r>
          </w:p>
        </w:tc>
      </w:tr>
      <w:tr w:rsidR="00357C56" w:rsidRPr="00491AC9" w:rsidTr="00357C56">
        <w:tc>
          <w:tcPr>
            <w:tcW w:w="1771" w:type="dxa"/>
          </w:tcPr>
          <w:p w:rsidR="00357C56" w:rsidRDefault="00357C56" w:rsidP="00357C56">
            <w:pPr>
              <w:rPr>
                <w:sz w:val="22"/>
                <w:szCs w:val="22"/>
              </w:rPr>
            </w:pPr>
          </w:p>
          <w:p w:rsidR="00357C56" w:rsidRPr="00491AC9" w:rsidRDefault="00357C56" w:rsidP="00357C56">
            <w:pPr>
              <w:rPr>
                <w:sz w:val="22"/>
                <w:szCs w:val="22"/>
              </w:rPr>
            </w:pPr>
          </w:p>
          <w:p w:rsidR="00357C56" w:rsidRDefault="00357C56" w:rsidP="00357C56">
            <w:pPr>
              <w:rPr>
                <w:sz w:val="22"/>
                <w:szCs w:val="22"/>
              </w:rPr>
            </w:pPr>
          </w:p>
          <w:p w:rsidR="00357C56" w:rsidRPr="00491AC9" w:rsidRDefault="00357C56" w:rsidP="00357C56">
            <w:pPr>
              <w:rPr>
                <w:sz w:val="22"/>
                <w:szCs w:val="22"/>
              </w:rPr>
            </w:pPr>
          </w:p>
        </w:tc>
        <w:tc>
          <w:tcPr>
            <w:tcW w:w="2694" w:type="dxa"/>
          </w:tcPr>
          <w:p w:rsidR="00357C56" w:rsidRPr="00491AC9" w:rsidRDefault="00357C56" w:rsidP="00357C56">
            <w:pPr>
              <w:rPr>
                <w:sz w:val="22"/>
                <w:szCs w:val="22"/>
              </w:rPr>
            </w:pPr>
          </w:p>
        </w:tc>
        <w:tc>
          <w:tcPr>
            <w:tcW w:w="2409" w:type="dxa"/>
          </w:tcPr>
          <w:p w:rsidR="00357C56" w:rsidRPr="00491AC9" w:rsidRDefault="00357C56" w:rsidP="00357C56">
            <w:pPr>
              <w:rPr>
                <w:sz w:val="22"/>
                <w:szCs w:val="22"/>
              </w:rPr>
            </w:pPr>
          </w:p>
        </w:tc>
        <w:tc>
          <w:tcPr>
            <w:tcW w:w="2338" w:type="dxa"/>
          </w:tcPr>
          <w:p w:rsidR="00357C56" w:rsidRPr="00491AC9" w:rsidRDefault="00357C56" w:rsidP="00357C56">
            <w:pPr>
              <w:rPr>
                <w:sz w:val="22"/>
                <w:szCs w:val="22"/>
              </w:rPr>
            </w:pPr>
          </w:p>
        </w:tc>
      </w:tr>
      <w:tr w:rsidR="00357C56" w:rsidRPr="00491AC9" w:rsidTr="00357C56">
        <w:tc>
          <w:tcPr>
            <w:tcW w:w="1771" w:type="dxa"/>
          </w:tcPr>
          <w:p w:rsidR="00357C56" w:rsidRDefault="00357C56" w:rsidP="00357C56">
            <w:pPr>
              <w:rPr>
                <w:sz w:val="22"/>
                <w:szCs w:val="22"/>
              </w:rPr>
            </w:pPr>
          </w:p>
          <w:p w:rsidR="00357C56" w:rsidRDefault="00357C56" w:rsidP="00357C56">
            <w:pPr>
              <w:rPr>
                <w:sz w:val="22"/>
                <w:szCs w:val="22"/>
              </w:rPr>
            </w:pPr>
          </w:p>
          <w:p w:rsidR="00357C56" w:rsidRDefault="00357C56" w:rsidP="00357C56">
            <w:pPr>
              <w:rPr>
                <w:sz w:val="22"/>
                <w:szCs w:val="22"/>
              </w:rPr>
            </w:pPr>
          </w:p>
          <w:p w:rsidR="00357C56" w:rsidRPr="00491AC9" w:rsidRDefault="00357C56" w:rsidP="00357C56">
            <w:pPr>
              <w:rPr>
                <w:sz w:val="22"/>
                <w:szCs w:val="22"/>
              </w:rPr>
            </w:pPr>
          </w:p>
        </w:tc>
        <w:tc>
          <w:tcPr>
            <w:tcW w:w="2694" w:type="dxa"/>
          </w:tcPr>
          <w:p w:rsidR="00357C56" w:rsidRPr="00491AC9" w:rsidRDefault="00357C56" w:rsidP="00357C56">
            <w:pPr>
              <w:rPr>
                <w:sz w:val="22"/>
                <w:szCs w:val="22"/>
              </w:rPr>
            </w:pPr>
          </w:p>
        </w:tc>
        <w:tc>
          <w:tcPr>
            <w:tcW w:w="2409" w:type="dxa"/>
          </w:tcPr>
          <w:p w:rsidR="00357C56" w:rsidRPr="00491AC9" w:rsidRDefault="00357C56" w:rsidP="00357C56">
            <w:pPr>
              <w:rPr>
                <w:sz w:val="22"/>
                <w:szCs w:val="22"/>
              </w:rPr>
            </w:pPr>
          </w:p>
        </w:tc>
        <w:tc>
          <w:tcPr>
            <w:tcW w:w="2338" w:type="dxa"/>
          </w:tcPr>
          <w:p w:rsidR="00357C56" w:rsidRPr="00491AC9" w:rsidRDefault="00357C56" w:rsidP="00357C56">
            <w:pPr>
              <w:rPr>
                <w:sz w:val="22"/>
                <w:szCs w:val="22"/>
              </w:rPr>
            </w:pPr>
          </w:p>
        </w:tc>
      </w:tr>
      <w:tr w:rsidR="00357C56" w:rsidRPr="00491AC9" w:rsidTr="00357C56">
        <w:tc>
          <w:tcPr>
            <w:tcW w:w="1771" w:type="dxa"/>
          </w:tcPr>
          <w:p w:rsidR="00357C56" w:rsidRDefault="00357C56" w:rsidP="00357C56">
            <w:pPr>
              <w:rPr>
                <w:sz w:val="22"/>
                <w:szCs w:val="22"/>
              </w:rPr>
            </w:pPr>
          </w:p>
          <w:p w:rsidR="00357C56" w:rsidRDefault="00357C56" w:rsidP="00357C56">
            <w:pPr>
              <w:rPr>
                <w:sz w:val="22"/>
                <w:szCs w:val="22"/>
              </w:rPr>
            </w:pPr>
          </w:p>
          <w:p w:rsidR="00357C56" w:rsidRDefault="00357C56" w:rsidP="00357C56">
            <w:pPr>
              <w:rPr>
                <w:sz w:val="22"/>
                <w:szCs w:val="22"/>
              </w:rPr>
            </w:pPr>
          </w:p>
          <w:p w:rsidR="00357C56" w:rsidRDefault="00357C56" w:rsidP="00357C56">
            <w:pPr>
              <w:rPr>
                <w:sz w:val="22"/>
                <w:szCs w:val="22"/>
              </w:rPr>
            </w:pPr>
          </w:p>
        </w:tc>
        <w:tc>
          <w:tcPr>
            <w:tcW w:w="2694" w:type="dxa"/>
          </w:tcPr>
          <w:p w:rsidR="00357C56" w:rsidRPr="00491AC9" w:rsidRDefault="00357C56" w:rsidP="00357C56">
            <w:pPr>
              <w:rPr>
                <w:sz w:val="22"/>
                <w:szCs w:val="22"/>
              </w:rPr>
            </w:pPr>
          </w:p>
        </w:tc>
        <w:tc>
          <w:tcPr>
            <w:tcW w:w="2409" w:type="dxa"/>
          </w:tcPr>
          <w:p w:rsidR="00357C56" w:rsidRPr="00491AC9" w:rsidRDefault="00357C56" w:rsidP="00357C56">
            <w:pPr>
              <w:rPr>
                <w:sz w:val="22"/>
                <w:szCs w:val="22"/>
              </w:rPr>
            </w:pPr>
          </w:p>
        </w:tc>
        <w:tc>
          <w:tcPr>
            <w:tcW w:w="2338" w:type="dxa"/>
          </w:tcPr>
          <w:p w:rsidR="00357C56" w:rsidRPr="00491AC9" w:rsidRDefault="00357C56" w:rsidP="00357C56">
            <w:pPr>
              <w:rPr>
                <w:sz w:val="22"/>
                <w:szCs w:val="22"/>
              </w:rPr>
            </w:pPr>
          </w:p>
        </w:tc>
      </w:tr>
      <w:tr w:rsidR="00357C56" w:rsidRPr="00491AC9" w:rsidTr="00357C56">
        <w:tc>
          <w:tcPr>
            <w:tcW w:w="1771" w:type="dxa"/>
          </w:tcPr>
          <w:p w:rsidR="00357C56" w:rsidRDefault="00357C56" w:rsidP="00357C56">
            <w:pPr>
              <w:rPr>
                <w:sz w:val="22"/>
                <w:szCs w:val="22"/>
              </w:rPr>
            </w:pPr>
          </w:p>
          <w:p w:rsidR="00357C56" w:rsidRDefault="00357C56" w:rsidP="00357C56">
            <w:pPr>
              <w:rPr>
                <w:sz w:val="22"/>
                <w:szCs w:val="22"/>
              </w:rPr>
            </w:pPr>
          </w:p>
          <w:p w:rsidR="00357C56" w:rsidRDefault="00357C56" w:rsidP="00357C56">
            <w:pPr>
              <w:rPr>
                <w:sz w:val="22"/>
                <w:szCs w:val="22"/>
              </w:rPr>
            </w:pPr>
          </w:p>
          <w:p w:rsidR="00357C56" w:rsidRDefault="00357C56" w:rsidP="00357C56">
            <w:pPr>
              <w:rPr>
                <w:sz w:val="22"/>
                <w:szCs w:val="22"/>
              </w:rPr>
            </w:pPr>
          </w:p>
        </w:tc>
        <w:tc>
          <w:tcPr>
            <w:tcW w:w="2694" w:type="dxa"/>
          </w:tcPr>
          <w:p w:rsidR="00357C56" w:rsidRPr="00491AC9" w:rsidRDefault="00357C56" w:rsidP="00357C56">
            <w:pPr>
              <w:rPr>
                <w:sz w:val="22"/>
                <w:szCs w:val="22"/>
              </w:rPr>
            </w:pPr>
          </w:p>
        </w:tc>
        <w:tc>
          <w:tcPr>
            <w:tcW w:w="2409" w:type="dxa"/>
          </w:tcPr>
          <w:p w:rsidR="00357C56" w:rsidRPr="00491AC9" w:rsidRDefault="00357C56" w:rsidP="00357C56">
            <w:pPr>
              <w:rPr>
                <w:sz w:val="22"/>
                <w:szCs w:val="22"/>
              </w:rPr>
            </w:pPr>
          </w:p>
        </w:tc>
        <w:tc>
          <w:tcPr>
            <w:tcW w:w="2338" w:type="dxa"/>
          </w:tcPr>
          <w:p w:rsidR="00357C56" w:rsidRPr="00491AC9" w:rsidRDefault="00357C56" w:rsidP="00357C56">
            <w:pPr>
              <w:rPr>
                <w:sz w:val="22"/>
                <w:szCs w:val="22"/>
              </w:rPr>
            </w:pPr>
          </w:p>
        </w:tc>
      </w:tr>
      <w:tr w:rsidR="00357C56" w:rsidRPr="00491AC9" w:rsidTr="00357C56">
        <w:tc>
          <w:tcPr>
            <w:tcW w:w="1771" w:type="dxa"/>
          </w:tcPr>
          <w:p w:rsidR="00357C56" w:rsidRDefault="00357C56" w:rsidP="00357C56">
            <w:pPr>
              <w:rPr>
                <w:sz w:val="22"/>
                <w:szCs w:val="22"/>
              </w:rPr>
            </w:pPr>
          </w:p>
          <w:p w:rsidR="00357C56" w:rsidRDefault="00357C56" w:rsidP="00357C56">
            <w:pPr>
              <w:rPr>
                <w:sz w:val="22"/>
                <w:szCs w:val="22"/>
              </w:rPr>
            </w:pPr>
          </w:p>
          <w:p w:rsidR="00357C56" w:rsidRDefault="00357C56" w:rsidP="00357C56">
            <w:pPr>
              <w:rPr>
                <w:sz w:val="22"/>
                <w:szCs w:val="22"/>
              </w:rPr>
            </w:pPr>
          </w:p>
          <w:p w:rsidR="00357C56" w:rsidRDefault="00357C56" w:rsidP="00357C56">
            <w:pPr>
              <w:rPr>
                <w:sz w:val="22"/>
                <w:szCs w:val="22"/>
              </w:rPr>
            </w:pPr>
          </w:p>
        </w:tc>
        <w:tc>
          <w:tcPr>
            <w:tcW w:w="2694" w:type="dxa"/>
          </w:tcPr>
          <w:p w:rsidR="00357C56" w:rsidRPr="00491AC9" w:rsidRDefault="00357C56" w:rsidP="00357C56">
            <w:pPr>
              <w:rPr>
                <w:sz w:val="22"/>
                <w:szCs w:val="22"/>
              </w:rPr>
            </w:pPr>
          </w:p>
        </w:tc>
        <w:tc>
          <w:tcPr>
            <w:tcW w:w="2409" w:type="dxa"/>
          </w:tcPr>
          <w:p w:rsidR="00357C56" w:rsidRPr="00491AC9" w:rsidRDefault="00357C56" w:rsidP="00357C56">
            <w:pPr>
              <w:rPr>
                <w:sz w:val="22"/>
                <w:szCs w:val="22"/>
              </w:rPr>
            </w:pPr>
          </w:p>
        </w:tc>
        <w:tc>
          <w:tcPr>
            <w:tcW w:w="2338" w:type="dxa"/>
          </w:tcPr>
          <w:p w:rsidR="00357C56" w:rsidRPr="00491AC9" w:rsidRDefault="00357C56" w:rsidP="00357C56">
            <w:pPr>
              <w:rPr>
                <w:sz w:val="22"/>
                <w:szCs w:val="22"/>
              </w:rPr>
            </w:pPr>
          </w:p>
        </w:tc>
      </w:tr>
    </w:tbl>
    <w:p w:rsidR="00357C56" w:rsidRDefault="00357C56" w:rsidP="00357C56">
      <w:pPr>
        <w:rPr>
          <w:rFonts w:ascii="Arial" w:hAnsi="Arial" w:cs="Arial"/>
          <w:sz w:val="20"/>
          <w:szCs w:val="20"/>
        </w:rPr>
      </w:pPr>
    </w:p>
    <w:p w:rsidR="00357C56" w:rsidRDefault="00357C56" w:rsidP="00357C56">
      <w:pPr>
        <w:pStyle w:val="StandardZnak"/>
        <w:ind w:left="4956" w:firstLine="708"/>
        <w:jc w:val="both"/>
        <w:rPr>
          <w:rFonts w:ascii="Arial" w:hAnsi="Arial"/>
        </w:rPr>
      </w:pPr>
    </w:p>
    <w:p w:rsidR="00357C56" w:rsidRDefault="00357C56" w:rsidP="00357C56">
      <w:pPr>
        <w:pStyle w:val="StandardZnak"/>
        <w:ind w:left="4956" w:firstLine="708"/>
        <w:jc w:val="both"/>
        <w:rPr>
          <w:rFonts w:ascii="Arial" w:hAnsi="Arial"/>
        </w:rPr>
      </w:pPr>
    </w:p>
    <w:p w:rsidR="00357C56" w:rsidRDefault="00357C56" w:rsidP="00357C56">
      <w:pPr>
        <w:pStyle w:val="StandardZnak"/>
        <w:ind w:left="4956" w:firstLine="708"/>
        <w:jc w:val="both"/>
        <w:rPr>
          <w:rFonts w:ascii="Arial" w:hAnsi="Arial"/>
        </w:rPr>
      </w:pPr>
    </w:p>
    <w:p w:rsidR="00357C56" w:rsidRDefault="00357C56" w:rsidP="00357C56">
      <w:pPr>
        <w:rPr>
          <w:sz w:val="22"/>
          <w:szCs w:val="22"/>
        </w:rPr>
      </w:pPr>
      <w:r>
        <w:rPr>
          <w:sz w:val="22"/>
          <w:szCs w:val="22"/>
        </w:rPr>
        <w:t>..............................., dn. ...............................</w:t>
      </w:r>
      <w:r>
        <w:rPr>
          <w:sz w:val="22"/>
          <w:szCs w:val="22"/>
        </w:rPr>
        <w:tab/>
      </w:r>
      <w:r>
        <w:rPr>
          <w:sz w:val="22"/>
          <w:szCs w:val="22"/>
        </w:rPr>
        <w:tab/>
        <w:t>.....................................................................</w:t>
      </w:r>
    </w:p>
    <w:p w:rsidR="00357C56" w:rsidRPr="00C816DF" w:rsidRDefault="00357C56" w:rsidP="00357C56">
      <w:pPr>
        <w:pStyle w:val="Tekstpodstawowywcity3"/>
        <w:ind w:left="4695"/>
        <w:jc w:val="center"/>
        <w:rPr>
          <w:sz w:val="20"/>
          <w:szCs w:val="20"/>
        </w:rPr>
      </w:pPr>
      <w:r w:rsidRPr="00C816DF">
        <w:rPr>
          <w:sz w:val="20"/>
          <w:szCs w:val="20"/>
        </w:rPr>
        <w:t>(podpis(y) osób uprawnionych do reprezentacji wykonawcy, w przypadku oferty wspólnej- podpis pełnomocnika wykonawców)</w:t>
      </w:r>
    </w:p>
    <w:p w:rsidR="00357C56" w:rsidRDefault="00357C56" w:rsidP="00357C56">
      <w:pPr>
        <w:jc w:val="both"/>
        <w:rPr>
          <w:rFonts w:ascii="Arial" w:hAnsi="Arial"/>
          <w:b/>
          <w:sz w:val="20"/>
          <w:u w:val="single"/>
        </w:rPr>
      </w:pPr>
    </w:p>
    <w:p w:rsidR="00357C56" w:rsidRDefault="00357C56" w:rsidP="00357C56">
      <w:pPr>
        <w:jc w:val="both"/>
        <w:rPr>
          <w:rFonts w:ascii="Arial" w:hAnsi="Arial"/>
          <w:b/>
          <w:sz w:val="20"/>
          <w:u w:val="single"/>
        </w:rPr>
      </w:pPr>
    </w:p>
    <w:p w:rsidR="00357C56" w:rsidRDefault="00357C56" w:rsidP="00357C56">
      <w:pPr>
        <w:jc w:val="both"/>
        <w:rPr>
          <w:rFonts w:ascii="Arial" w:hAnsi="Arial"/>
          <w:b/>
          <w:sz w:val="20"/>
          <w:u w:val="single"/>
        </w:rPr>
      </w:pPr>
    </w:p>
    <w:p w:rsidR="00357C56" w:rsidRDefault="00357C56" w:rsidP="00357C56">
      <w:pPr>
        <w:jc w:val="both"/>
        <w:rPr>
          <w:rFonts w:ascii="Arial" w:hAnsi="Arial"/>
          <w:b/>
          <w:sz w:val="20"/>
          <w:u w:val="single"/>
        </w:rPr>
      </w:pPr>
    </w:p>
    <w:p w:rsidR="00357C56" w:rsidRPr="00515F9E" w:rsidRDefault="00357C56" w:rsidP="00357C56">
      <w:pPr>
        <w:jc w:val="both"/>
        <w:rPr>
          <w:rFonts w:ascii="Arial" w:hAnsi="Arial"/>
          <w:b/>
          <w:sz w:val="20"/>
          <w:u w:val="single"/>
        </w:rPr>
      </w:pPr>
    </w:p>
    <w:p w:rsidR="00357C56" w:rsidRDefault="00357C56" w:rsidP="00357C56">
      <w:pPr>
        <w:jc w:val="both"/>
        <w:rPr>
          <w:rFonts w:ascii="Arial" w:hAnsi="Arial"/>
          <w:b/>
          <w:sz w:val="20"/>
          <w:u w:val="single"/>
        </w:rPr>
      </w:pPr>
    </w:p>
    <w:p w:rsidR="00357C56" w:rsidRDefault="00357C56" w:rsidP="00CA2815">
      <w:pPr>
        <w:jc w:val="center"/>
        <w:rPr>
          <w:rFonts w:ascii="Arial" w:hAnsi="Arial"/>
          <w:b/>
          <w:sz w:val="22"/>
          <w:szCs w:val="22"/>
          <w:u w:val="single"/>
        </w:rPr>
      </w:pPr>
      <w:r>
        <w:rPr>
          <w:rFonts w:ascii="Arial" w:hAnsi="Arial"/>
          <w:b/>
          <w:sz w:val="22"/>
          <w:szCs w:val="22"/>
          <w:u w:val="single"/>
        </w:rPr>
        <w:t>OŚWIADCZENIE</w:t>
      </w:r>
    </w:p>
    <w:p w:rsidR="00357C56" w:rsidRDefault="00357C56" w:rsidP="00357C56">
      <w:pPr>
        <w:widowControl w:val="0"/>
        <w:tabs>
          <w:tab w:val="left" w:pos="8460"/>
          <w:tab w:val="left" w:pos="8910"/>
        </w:tabs>
        <w:jc w:val="both"/>
        <w:rPr>
          <w:b/>
          <w:bCs/>
        </w:rPr>
      </w:pPr>
    </w:p>
    <w:p w:rsidR="00357C56" w:rsidRDefault="00357C56" w:rsidP="00357C56">
      <w:pPr>
        <w:widowControl w:val="0"/>
        <w:tabs>
          <w:tab w:val="left" w:pos="8460"/>
          <w:tab w:val="left" w:pos="8910"/>
        </w:tabs>
        <w:jc w:val="both"/>
        <w:rPr>
          <w:b/>
          <w:bCs/>
        </w:rPr>
      </w:pPr>
    </w:p>
    <w:p w:rsidR="00357C56" w:rsidRDefault="00357C56" w:rsidP="00357C56">
      <w:pPr>
        <w:widowControl w:val="0"/>
        <w:tabs>
          <w:tab w:val="left" w:pos="8460"/>
          <w:tab w:val="left" w:pos="8910"/>
        </w:tabs>
        <w:jc w:val="both"/>
        <w:rPr>
          <w:b/>
          <w:bCs/>
        </w:rPr>
      </w:pPr>
      <w:r>
        <w:rPr>
          <w:b/>
          <w:bCs/>
        </w:rPr>
        <w:t>oświadczam(my), że wyżej wymienione osoby, które będą uczestniczyć w wykonywaniu zamówienia posiadają wymagane uprawnienia.</w:t>
      </w:r>
    </w:p>
    <w:p w:rsidR="00357C56" w:rsidRDefault="00357C56" w:rsidP="00357C56">
      <w:pPr>
        <w:rPr>
          <w:rFonts w:ascii="Arial" w:hAnsi="Arial" w:cs="Arial"/>
          <w:color w:val="008000"/>
          <w:sz w:val="22"/>
          <w:szCs w:val="22"/>
        </w:rPr>
      </w:pPr>
    </w:p>
    <w:p w:rsidR="00357C56" w:rsidRDefault="00357C56" w:rsidP="00357C56">
      <w:pPr>
        <w:rPr>
          <w:rFonts w:ascii="Arial" w:hAnsi="Arial" w:cs="Arial"/>
          <w:color w:val="008000"/>
          <w:sz w:val="22"/>
          <w:szCs w:val="22"/>
        </w:rPr>
      </w:pPr>
    </w:p>
    <w:p w:rsidR="00357C56" w:rsidRDefault="00357C56" w:rsidP="00357C56">
      <w:pPr>
        <w:rPr>
          <w:rFonts w:ascii="Arial" w:hAnsi="Arial" w:cs="Arial"/>
          <w:color w:val="008000"/>
          <w:sz w:val="22"/>
          <w:szCs w:val="22"/>
        </w:rPr>
      </w:pPr>
    </w:p>
    <w:p w:rsidR="00357C56" w:rsidRDefault="00357C56" w:rsidP="00357C56">
      <w:pPr>
        <w:rPr>
          <w:rFonts w:ascii="Arial" w:hAnsi="Arial" w:cs="Arial"/>
          <w:color w:val="008000"/>
          <w:sz w:val="22"/>
          <w:szCs w:val="22"/>
        </w:rPr>
      </w:pPr>
    </w:p>
    <w:p w:rsidR="00357C56" w:rsidRDefault="00357C56" w:rsidP="00357C56">
      <w:pPr>
        <w:rPr>
          <w:rFonts w:ascii="Arial" w:hAnsi="Arial" w:cs="Arial"/>
          <w:color w:val="008000"/>
          <w:sz w:val="22"/>
          <w:szCs w:val="22"/>
        </w:rPr>
      </w:pPr>
    </w:p>
    <w:p w:rsidR="00357C56" w:rsidRDefault="00357C56" w:rsidP="00357C56">
      <w:pPr>
        <w:rPr>
          <w:rFonts w:ascii="Arial" w:hAnsi="Arial" w:cs="Arial"/>
          <w:color w:val="008000"/>
          <w:sz w:val="22"/>
          <w:szCs w:val="22"/>
        </w:rPr>
      </w:pPr>
    </w:p>
    <w:p w:rsidR="00357C56" w:rsidRDefault="00357C56" w:rsidP="00357C56">
      <w:pPr>
        <w:rPr>
          <w:sz w:val="22"/>
          <w:szCs w:val="22"/>
        </w:rPr>
      </w:pPr>
      <w:r>
        <w:rPr>
          <w:sz w:val="22"/>
          <w:szCs w:val="22"/>
        </w:rPr>
        <w:t>..............................., dn. ...............................</w:t>
      </w:r>
      <w:r>
        <w:rPr>
          <w:sz w:val="22"/>
          <w:szCs w:val="22"/>
        </w:rPr>
        <w:tab/>
      </w:r>
      <w:r>
        <w:rPr>
          <w:sz w:val="22"/>
          <w:szCs w:val="22"/>
        </w:rPr>
        <w:tab/>
        <w:t>.....................................................................</w:t>
      </w:r>
    </w:p>
    <w:p w:rsidR="00357C56" w:rsidRPr="00C816DF" w:rsidRDefault="00357C56" w:rsidP="00357C56">
      <w:pPr>
        <w:pStyle w:val="Tekstpodstawowywcity3"/>
        <w:ind w:left="4695"/>
        <w:jc w:val="center"/>
        <w:rPr>
          <w:sz w:val="20"/>
          <w:szCs w:val="20"/>
        </w:rPr>
      </w:pPr>
      <w:r w:rsidRPr="00C816DF">
        <w:rPr>
          <w:sz w:val="20"/>
          <w:szCs w:val="20"/>
        </w:rPr>
        <w:t>(podpis(y) osób uprawnionych do reprezentacji wykonawcy, w przypadku oferty wspólnej- podpis pełnomocnika wykonawców)</w:t>
      </w:r>
    </w:p>
    <w:p w:rsidR="00357C56" w:rsidRPr="00515F9E" w:rsidRDefault="00357C56" w:rsidP="00357C56">
      <w:pPr>
        <w:pStyle w:val="StandardZnak"/>
        <w:ind w:left="4956" w:firstLine="708"/>
        <w:jc w:val="both"/>
        <w:rPr>
          <w:rFonts w:ascii="Arial" w:hAnsi="Arial" w:cs="Arial"/>
          <w:color w:val="008000"/>
          <w:sz w:val="22"/>
          <w:szCs w:val="22"/>
        </w:rPr>
      </w:pPr>
    </w:p>
    <w:p w:rsidR="003159B3" w:rsidRDefault="00357C56" w:rsidP="00357C56">
      <w:pPr>
        <w:pStyle w:val="Standard"/>
        <w:spacing w:line="360" w:lineRule="auto"/>
        <w:jc w:val="right"/>
        <w:rPr>
          <w:rFonts w:ascii="Arial" w:hAnsi="Arial" w:cs="Arial"/>
          <w:sz w:val="16"/>
          <w:szCs w:val="16"/>
        </w:rPr>
      </w:pPr>
      <w:r>
        <w:rPr>
          <w:rFonts w:ascii="Arial" w:hAnsi="Arial"/>
          <w:sz w:val="16"/>
        </w:rPr>
        <w:br w:type="column"/>
      </w:r>
      <w:r w:rsidR="003159B3">
        <w:rPr>
          <w:rFonts w:ascii="Arial" w:hAnsi="Arial" w:cs="Arial"/>
          <w:sz w:val="16"/>
          <w:szCs w:val="16"/>
        </w:rPr>
        <w:lastRenderedPageBreak/>
        <w:t xml:space="preserve">Załącznik nr </w:t>
      </w:r>
      <w:r w:rsidR="00D756B7">
        <w:rPr>
          <w:rFonts w:ascii="Arial" w:hAnsi="Arial" w:cs="Arial"/>
          <w:sz w:val="16"/>
          <w:szCs w:val="16"/>
        </w:rPr>
        <w:t>5</w:t>
      </w:r>
      <w:r w:rsidR="003159B3">
        <w:rPr>
          <w:rFonts w:ascii="Arial" w:hAnsi="Arial" w:cs="Arial"/>
          <w:sz w:val="16"/>
          <w:szCs w:val="16"/>
        </w:rPr>
        <w:t xml:space="preserve"> </w:t>
      </w:r>
    </w:p>
    <w:p w:rsidR="003159B3" w:rsidRDefault="003159B3" w:rsidP="003159B3">
      <w:pPr>
        <w:pStyle w:val="NormalnyWeb"/>
        <w:pBdr>
          <w:top w:val="single" w:sz="12" w:space="1" w:color="auto"/>
          <w:left w:val="single" w:sz="12" w:space="4" w:color="auto"/>
          <w:bottom w:val="single" w:sz="12" w:space="1" w:color="auto"/>
          <w:right w:val="single" w:sz="12" w:space="4" w:color="auto"/>
        </w:pBdr>
        <w:shd w:val="clear" w:color="auto" w:fill="00FFFF"/>
        <w:spacing w:before="0" w:after="0"/>
        <w:jc w:val="center"/>
        <w:rPr>
          <w:rFonts w:ascii="Arial" w:hAnsi="Arial"/>
          <w:b/>
        </w:rPr>
      </w:pPr>
      <w:r>
        <w:rPr>
          <w:rFonts w:ascii="Arial" w:hAnsi="Arial"/>
          <w:b/>
        </w:rPr>
        <w:t xml:space="preserve">OŚWIADCZENIE O WARUNKACH UDZIAŁU </w:t>
      </w:r>
    </w:p>
    <w:p w:rsidR="003159B3" w:rsidRDefault="003159B3" w:rsidP="003159B3">
      <w:pPr>
        <w:pStyle w:val="StandardZnak"/>
        <w:jc w:val="both"/>
        <w:rPr>
          <w:rFonts w:ascii="Arial" w:hAnsi="Arial"/>
          <w:sz w:val="22"/>
        </w:rPr>
      </w:pPr>
    </w:p>
    <w:p w:rsidR="003159B3" w:rsidRDefault="003159B3" w:rsidP="003159B3">
      <w:pPr>
        <w:pStyle w:val="StandardZnak"/>
        <w:jc w:val="both"/>
        <w:rPr>
          <w:rFonts w:ascii="Arial" w:hAnsi="Arial"/>
          <w:sz w:val="22"/>
        </w:rPr>
      </w:pPr>
    </w:p>
    <w:p w:rsidR="003159B3" w:rsidRDefault="003159B3" w:rsidP="003159B3">
      <w:pPr>
        <w:pStyle w:val="StandardZnak"/>
        <w:spacing w:line="360" w:lineRule="auto"/>
        <w:jc w:val="both"/>
        <w:rPr>
          <w:rFonts w:ascii="Arial" w:hAnsi="Arial"/>
          <w:sz w:val="22"/>
        </w:rPr>
      </w:pPr>
      <w:r>
        <w:rPr>
          <w:rFonts w:ascii="Arial" w:hAnsi="Arial"/>
          <w:sz w:val="22"/>
        </w:rPr>
        <w:t xml:space="preserve">Nazwa Wykonawcy ................................................................................................................... </w:t>
      </w:r>
    </w:p>
    <w:p w:rsidR="003159B3" w:rsidRDefault="003159B3" w:rsidP="003159B3">
      <w:pPr>
        <w:pStyle w:val="StandardZnak"/>
        <w:spacing w:line="360" w:lineRule="auto"/>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t xml:space="preserve">         ...................................................................................................................</w:t>
      </w:r>
    </w:p>
    <w:p w:rsidR="003159B3" w:rsidRDefault="003159B3" w:rsidP="003159B3">
      <w:pPr>
        <w:pStyle w:val="StandardZnak"/>
        <w:spacing w:line="360" w:lineRule="auto"/>
        <w:jc w:val="both"/>
        <w:rPr>
          <w:rFonts w:ascii="Arial" w:hAnsi="Arial"/>
          <w:sz w:val="22"/>
        </w:rPr>
      </w:pPr>
      <w:r>
        <w:rPr>
          <w:rFonts w:ascii="Arial" w:hAnsi="Arial"/>
          <w:sz w:val="22"/>
        </w:rPr>
        <w:t>Adres Wykonawcy  ....................................................................................................................</w:t>
      </w:r>
    </w:p>
    <w:p w:rsidR="003159B3" w:rsidRDefault="003159B3" w:rsidP="003159B3">
      <w:pPr>
        <w:pStyle w:val="StandardZnak"/>
        <w:spacing w:line="360" w:lineRule="auto"/>
        <w:jc w:val="both"/>
        <w:rPr>
          <w:rFonts w:ascii="Arial" w:hAnsi="Arial"/>
          <w:sz w:val="22"/>
        </w:rPr>
      </w:pPr>
      <w:r>
        <w:rPr>
          <w:rFonts w:ascii="Arial" w:hAnsi="Arial"/>
          <w:sz w:val="22"/>
        </w:rPr>
        <w:tab/>
      </w:r>
      <w:r>
        <w:rPr>
          <w:rFonts w:ascii="Arial" w:hAnsi="Arial"/>
          <w:sz w:val="22"/>
        </w:rPr>
        <w:tab/>
        <w:t xml:space="preserve">         ....................................................................................................................</w:t>
      </w:r>
    </w:p>
    <w:p w:rsidR="003159B3" w:rsidRDefault="003159B3" w:rsidP="003159B3">
      <w:pPr>
        <w:pStyle w:val="StandardZnak"/>
        <w:spacing w:line="360" w:lineRule="auto"/>
        <w:jc w:val="both"/>
        <w:rPr>
          <w:rFonts w:ascii="Arial" w:hAnsi="Arial"/>
          <w:sz w:val="22"/>
        </w:rPr>
      </w:pPr>
      <w:r>
        <w:rPr>
          <w:rFonts w:ascii="Arial" w:hAnsi="Arial"/>
          <w:sz w:val="22"/>
        </w:rPr>
        <w:t xml:space="preserve">Numer telefonu       .................................................. Numer faksu ............................................ </w:t>
      </w:r>
    </w:p>
    <w:p w:rsidR="003159B3" w:rsidRDefault="003159B3" w:rsidP="003159B3">
      <w:pPr>
        <w:pStyle w:val="NormalnyWeb"/>
        <w:spacing w:before="0" w:beforeAutospacing="0" w:after="0" w:afterAutospacing="0" w:line="360" w:lineRule="auto"/>
        <w:rPr>
          <w:rFonts w:ascii="Arial" w:hAnsi="Arial"/>
        </w:rPr>
      </w:pPr>
    </w:p>
    <w:p w:rsidR="003159B3" w:rsidRDefault="003159B3" w:rsidP="003159B3">
      <w:pPr>
        <w:widowControl w:val="0"/>
        <w:tabs>
          <w:tab w:val="left" w:pos="8460"/>
          <w:tab w:val="left" w:pos="8910"/>
        </w:tabs>
        <w:jc w:val="both"/>
        <w:rPr>
          <w:b/>
          <w:bCs/>
        </w:rPr>
      </w:pPr>
    </w:p>
    <w:p w:rsidR="003159B3" w:rsidRPr="00CC2D2D" w:rsidRDefault="003159B3" w:rsidP="003159B3">
      <w:pPr>
        <w:spacing w:line="360" w:lineRule="auto"/>
        <w:ind w:firstLine="708"/>
        <w:jc w:val="both"/>
        <w:rPr>
          <w:rFonts w:ascii="Arial" w:hAnsi="Arial" w:cs="Arial"/>
          <w:sz w:val="22"/>
          <w:szCs w:val="22"/>
        </w:rPr>
      </w:pPr>
      <w:r w:rsidRPr="00CC2D2D">
        <w:rPr>
          <w:rFonts w:ascii="Arial" w:hAnsi="Arial" w:cs="Arial"/>
          <w:sz w:val="22"/>
          <w:szCs w:val="22"/>
        </w:rPr>
        <w:t>Ja (My), niżej podpisany (ni) ..........................................................................................</w:t>
      </w:r>
    </w:p>
    <w:p w:rsidR="003159B3" w:rsidRPr="00CC2D2D" w:rsidRDefault="003159B3" w:rsidP="003159B3">
      <w:pPr>
        <w:widowControl w:val="0"/>
        <w:tabs>
          <w:tab w:val="left" w:pos="8460"/>
          <w:tab w:val="left" w:pos="8910"/>
        </w:tabs>
        <w:jc w:val="both"/>
        <w:rPr>
          <w:rFonts w:ascii="Arial" w:hAnsi="Arial" w:cs="Arial"/>
          <w:b/>
          <w:bCs/>
          <w:sz w:val="22"/>
          <w:szCs w:val="22"/>
        </w:rPr>
      </w:pPr>
    </w:p>
    <w:p w:rsidR="003159B3" w:rsidRPr="00CC2D2D" w:rsidRDefault="003159B3" w:rsidP="003159B3">
      <w:pPr>
        <w:widowControl w:val="0"/>
        <w:tabs>
          <w:tab w:val="left" w:pos="8460"/>
          <w:tab w:val="left" w:pos="8910"/>
        </w:tabs>
        <w:jc w:val="both"/>
        <w:rPr>
          <w:rFonts w:ascii="Arial" w:hAnsi="Arial" w:cs="Arial"/>
          <w:b/>
          <w:bCs/>
          <w:sz w:val="22"/>
          <w:szCs w:val="22"/>
        </w:rPr>
      </w:pPr>
      <w:r w:rsidRPr="00CC2D2D">
        <w:rPr>
          <w:rFonts w:ascii="Arial" w:hAnsi="Arial" w:cs="Arial"/>
          <w:b/>
          <w:bCs/>
          <w:sz w:val="22"/>
          <w:szCs w:val="22"/>
        </w:rPr>
        <w:t>oświadczam(my), że wykonawca, którego reprezentuję(jemy):</w:t>
      </w:r>
    </w:p>
    <w:p w:rsidR="003159B3" w:rsidRPr="00CC2D2D" w:rsidRDefault="003159B3" w:rsidP="003159B3">
      <w:pPr>
        <w:pStyle w:val="Tekstpodstawowy"/>
        <w:ind w:firstLine="360"/>
        <w:jc w:val="both"/>
        <w:rPr>
          <w:rFonts w:ascii="Arial" w:hAnsi="Arial" w:cs="Arial"/>
          <w:sz w:val="22"/>
          <w:szCs w:val="22"/>
        </w:rPr>
      </w:pPr>
    </w:p>
    <w:p w:rsidR="003159B3" w:rsidRPr="00CC2D2D" w:rsidRDefault="003159B3" w:rsidP="00ED0D90">
      <w:pPr>
        <w:numPr>
          <w:ilvl w:val="0"/>
          <w:numId w:val="40"/>
        </w:numPr>
        <w:jc w:val="both"/>
        <w:rPr>
          <w:rFonts w:ascii="Arial" w:hAnsi="Arial" w:cs="Arial"/>
          <w:sz w:val="22"/>
          <w:szCs w:val="22"/>
        </w:rPr>
      </w:pPr>
      <w:r w:rsidRPr="00CC2D2D">
        <w:rPr>
          <w:rFonts w:ascii="Arial" w:hAnsi="Arial" w:cs="Arial"/>
          <w:sz w:val="22"/>
          <w:szCs w:val="22"/>
        </w:rPr>
        <w:t>posiada uprawnienia do wykonania działalności z zakresu przedmiotu zamówienia,</w:t>
      </w:r>
    </w:p>
    <w:p w:rsidR="003159B3" w:rsidRPr="00CC2D2D" w:rsidRDefault="003159B3" w:rsidP="003159B3">
      <w:pPr>
        <w:jc w:val="both"/>
        <w:rPr>
          <w:rFonts w:ascii="Arial" w:hAnsi="Arial" w:cs="Arial"/>
          <w:sz w:val="22"/>
          <w:szCs w:val="22"/>
        </w:rPr>
      </w:pPr>
    </w:p>
    <w:p w:rsidR="003159B3" w:rsidRPr="00CC2D2D" w:rsidRDefault="003159B3" w:rsidP="00ED0D90">
      <w:pPr>
        <w:numPr>
          <w:ilvl w:val="0"/>
          <w:numId w:val="40"/>
        </w:numPr>
        <w:jc w:val="both"/>
        <w:rPr>
          <w:rFonts w:ascii="Arial" w:hAnsi="Arial" w:cs="Arial"/>
          <w:sz w:val="22"/>
          <w:szCs w:val="22"/>
        </w:rPr>
      </w:pPr>
      <w:r w:rsidRPr="00CC2D2D">
        <w:rPr>
          <w:rFonts w:ascii="Arial" w:hAnsi="Arial" w:cs="Arial"/>
          <w:sz w:val="22"/>
          <w:szCs w:val="22"/>
        </w:rPr>
        <w:t>posiada wiedzę i doświadczenie,</w:t>
      </w:r>
    </w:p>
    <w:p w:rsidR="003159B3" w:rsidRPr="00CC2D2D" w:rsidRDefault="003159B3" w:rsidP="003159B3">
      <w:pPr>
        <w:jc w:val="both"/>
        <w:rPr>
          <w:rFonts w:ascii="Arial" w:hAnsi="Arial" w:cs="Arial"/>
          <w:sz w:val="22"/>
          <w:szCs w:val="22"/>
        </w:rPr>
      </w:pPr>
    </w:p>
    <w:p w:rsidR="003159B3" w:rsidRPr="00CC2D2D" w:rsidRDefault="003159B3" w:rsidP="00ED0D90">
      <w:pPr>
        <w:numPr>
          <w:ilvl w:val="0"/>
          <w:numId w:val="40"/>
        </w:numPr>
        <w:jc w:val="both"/>
        <w:rPr>
          <w:rFonts w:ascii="Arial" w:hAnsi="Arial" w:cs="Arial"/>
          <w:sz w:val="22"/>
          <w:szCs w:val="22"/>
        </w:rPr>
      </w:pPr>
      <w:r w:rsidRPr="00CC2D2D">
        <w:rPr>
          <w:rFonts w:ascii="Arial" w:hAnsi="Arial" w:cs="Arial"/>
          <w:sz w:val="22"/>
          <w:szCs w:val="22"/>
        </w:rPr>
        <w:t>dysponuje odpowiednim potencjałem technicznym oraz  osobami zdolnymi do wykonania zamówienia,</w:t>
      </w:r>
    </w:p>
    <w:p w:rsidR="003159B3" w:rsidRPr="00CC2D2D" w:rsidRDefault="003159B3" w:rsidP="003159B3">
      <w:pPr>
        <w:jc w:val="both"/>
        <w:rPr>
          <w:rFonts w:ascii="Arial" w:hAnsi="Arial" w:cs="Arial"/>
          <w:sz w:val="22"/>
          <w:szCs w:val="22"/>
        </w:rPr>
      </w:pPr>
    </w:p>
    <w:p w:rsidR="003159B3" w:rsidRPr="00CC2D2D" w:rsidRDefault="003159B3" w:rsidP="00ED0D90">
      <w:pPr>
        <w:numPr>
          <w:ilvl w:val="0"/>
          <w:numId w:val="40"/>
        </w:numPr>
        <w:jc w:val="both"/>
        <w:rPr>
          <w:rFonts w:ascii="Arial" w:hAnsi="Arial" w:cs="Arial"/>
          <w:sz w:val="22"/>
          <w:szCs w:val="22"/>
        </w:rPr>
      </w:pPr>
      <w:r w:rsidRPr="00CC2D2D">
        <w:rPr>
          <w:rFonts w:ascii="Arial" w:hAnsi="Arial" w:cs="Arial"/>
          <w:sz w:val="22"/>
          <w:szCs w:val="22"/>
        </w:rPr>
        <w:t>znajduje się w sytuacji ekonomicznej i finansowej zapewniającej wykonanie zamówienia.</w:t>
      </w:r>
    </w:p>
    <w:p w:rsidR="003159B3" w:rsidRPr="00CC2D2D" w:rsidRDefault="003159B3" w:rsidP="003159B3">
      <w:pPr>
        <w:jc w:val="both"/>
        <w:rPr>
          <w:rFonts w:ascii="Arial" w:hAnsi="Arial" w:cs="Arial"/>
          <w:sz w:val="22"/>
          <w:szCs w:val="22"/>
        </w:rPr>
      </w:pPr>
    </w:p>
    <w:p w:rsidR="003159B3" w:rsidRDefault="003159B3" w:rsidP="003159B3">
      <w:pPr>
        <w:jc w:val="both"/>
      </w:pPr>
    </w:p>
    <w:p w:rsidR="003159B3" w:rsidRDefault="003159B3" w:rsidP="003159B3">
      <w:pPr>
        <w:pStyle w:val="NormalnyWeb"/>
        <w:spacing w:before="0" w:after="0"/>
        <w:ind w:left="284"/>
        <w:rPr>
          <w:rFonts w:ascii="Arial" w:hAnsi="Arial"/>
          <w:b/>
          <w:sz w:val="22"/>
        </w:rPr>
      </w:pPr>
    </w:p>
    <w:p w:rsidR="003159B3" w:rsidRDefault="003159B3" w:rsidP="003159B3">
      <w:pPr>
        <w:pStyle w:val="pkt"/>
        <w:tabs>
          <w:tab w:val="left" w:pos="5910"/>
        </w:tabs>
        <w:rPr>
          <w:rFonts w:ascii="Arial" w:hAnsi="Arial"/>
          <w:sz w:val="22"/>
        </w:rPr>
      </w:pPr>
      <w:r>
        <w:rPr>
          <w:rFonts w:ascii="Arial" w:hAnsi="Arial"/>
          <w:sz w:val="22"/>
        </w:rPr>
        <w:tab/>
      </w:r>
      <w:r>
        <w:rPr>
          <w:rFonts w:ascii="Arial" w:hAnsi="Arial"/>
          <w:sz w:val="22"/>
        </w:rPr>
        <w:tab/>
      </w:r>
    </w:p>
    <w:p w:rsidR="003159B3" w:rsidRDefault="003159B3" w:rsidP="003159B3">
      <w:pPr>
        <w:pStyle w:val="StandardZnak"/>
        <w:jc w:val="both"/>
        <w:rPr>
          <w:rFonts w:ascii="Arial" w:hAnsi="Arial"/>
        </w:rPr>
      </w:pPr>
    </w:p>
    <w:p w:rsidR="003159B3" w:rsidRDefault="003159B3" w:rsidP="003159B3">
      <w:pPr>
        <w:pStyle w:val="StandardZnak"/>
        <w:jc w:val="both"/>
        <w:rPr>
          <w:rFonts w:ascii="Arial" w:hAnsi="Arial"/>
          <w:sz w:val="16"/>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3159B3" w:rsidRDefault="003159B3" w:rsidP="003159B3">
      <w:pPr>
        <w:pStyle w:val="Standard"/>
        <w:jc w:val="both"/>
        <w:rPr>
          <w:rFonts w:ascii="Arial" w:hAnsi="Arial"/>
          <w:sz w:val="16"/>
        </w:rPr>
      </w:pPr>
    </w:p>
    <w:p w:rsidR="003159B3" w:rsidRDefault="003159B3" w:rsidP="003159B3">
      <w:pPr>
        <w:rPr>
          <w:sz w:val="20"/>
          <w:szCs w:val="20"/>
        </w:rPr>
      </w:pPr>
      <w:r>
        <w:rPr>
          <w:sz w:val="20"/>
          <w:szCs w:val="20"/>
        </w:rPr>
        <w:t>..............................., dn. ...............................</w:t>
      </w:r>
      <w:r>
        <w:rPr>
          <w:sz w:val="20"/>
          <w:szCs w:val="20"/>
        </w:rPr>
        <w:tab/>
      </w:r>
      <w:r>
        <w:rPr>
          <w:sz w:val="20"/>
          <w:szCs w:val="20"/>
        </w:rPr>
        <w:tab/>
        <w:t>...............................................................................................</w:t>
      </w:r>
    </w:p>
    <w:p w:rsidR="003159B3" w:rsidRDefault="003159B3" w:rsidP="003159B3">
      <w:pPr>
        <w:pStyle w:val="Tekstpodstawowywcity3"/>
        <w:ind w:left="0"/>
        <w:rPr>
          <w:sz w:val="18"/>
        </w:rPr>
      </w:pPr>
      <w:r>
        <w:t xml:space="preserve">                                                                                                                   </w:t>
      </w:r>
      <w:r>
        <w:rPr>
          <w:sz w:val="18"/>
        </w:rPr>
        <w:t>(podpis(y) osób uprawnionych do reprezentacji wykonawcy)</w:t>
      </w:r>
    </w:p>
    <w:p w:rsidR="003159B3" w:rsidRDefault="003159B3" w:rsidP="003159B3">
      <w:pPr>
        <w:pStyle w:val="Standard"/>
        <w:jc w:val="both"/>
        <w:rPr>
          <w:rFonts w:ascii="Arial" w:hAnsi="Arial"/>
          <w:sz w:val="16"/>
        </w:rPr>
      </w:pPr>
    </w:p>
    <w:p w:rsidR="003159B3" w:rsidRDefault="003159B3" w:rsidP="003159B3">
      <w:pPr>
        <w:pStyle w:val="Standard"/>
        <w:jc w:val="both"/>
        <w:rPr>
          <w:rFonts w:ascii="Arial" w:hAnsi="Arial"/>
          <w:sz w:val="16"/>
        </w:rPr>
      </w:pPr>
    </w:p>
    <w:p w:rsidR="003159B3" w:rsidRDefault="003159B3" w:rsidP="003159B3">
      <w:pPr>
        <w:pStyle w:val="Standard"/>
        <w:jc w:val="both"/>
        <w:rPr>
          <w:rFonts w:ascii="Arial" w:hAnsi="Arial"/>
          <w:sz w:val="16"/>
        </w:rPr>
      </w:pPr>
    </w:p>
    <w:p w:rsidR="003159B3" w:rsidRDefault="003159B3" w:rsidP="003159B3">
      <w:pPr>
        <w:pStyle w:val="Standard"/>
        <w:jc w:val="both"/>
        <w:rPr>
          <w:rFonts w:ascii="Arial" w:hAnsi="Arial"/>
          <w:sz w:val="16"/>
        </w:rPr>
      </w:pPr>
    </w:p>
    <w:p w:rsidR="003159B3" w:rsidRDefault="003159B3" w:rsidP="003159B3">
      <w:pPr>
        <w:pStyle w:val="Standard"/>
        <w:jc w:val="both"/>
        <w:rPr>
          <w:rFonts w:ascii="Arial" w:hAnsi="Arial"/>
          <w:sz w:val="16"/>
        </w:rPr>
      </w:pPr>
    </w:p>
    <w:p w:rsidR="003159B3" w:rsidRDefault="003159B3" w:rsidP="003159B3">
      <w:pPr>
        <w:pStyle w:val="Standard"/>
        <w:jc w:val="both"/>
        <w:rPr>
          <w:rFonts w:ascii="Arial" w:hAnsi="Arial"/>
          <w:sz w:val="16"/>
        </w:rPr>
      </w:pPr>
    </w:p>
    <w:p w:rsidR="003159B3" w:rsidRDefault="003159B3" w:rsidP="003159B3">
      <w:pPr>
        <w:pStyle w:val="Standard"/>
        <w:jc w:val="both"/>
        <w:rPr>
          <w:rFonts w:ascii="Arial" w:hAnsi="Arial"/>
          <w:sz w:val="16"/>
        </w:rPr>
      </w:pPr>
    </w:p>
    <w:p w:rsidR="003159B3" w:rsidRDefault="003159B3" w:rsidP="003159B3">
      <w:pPr>
        <w:pStyle w:val="Standard"/>
        <w:jc w:val="both"/>
        <w:rPr>
          <w:rFonts w:ascii="Arial" w:hAnsi="Arial"/>
          <w:sz w:val="16"/>
        </w:rPr>
      </w:pPr>
    </w:p>
    <w:p w:rsidR="003159B3" w:rsidRDefault="003159B3" w:rsidP="003159B3">
      <w:pPr>
        <w:pStyle w:val="Standard"/>
        <w:jc w:val="both"/>
        <w:rPr>
          <w:rFonts w:ascii="Arial" w:hAnsi="Arial"/>
          <w:sz w:val="16"/>
        </w:rPr>
      </w:pPr>
    </w:p>
    <w:p w:rsidR="003159B3" w:rsidRDefault="003159B3" w:rsidP="003159B3">
      <w:pPr>
        <w:pStyle w:val="Standard"/>
        <w:jc w:val="both"/>
        <w:rPr>
          <w:rFonts w:ascii="Arial" w:hAnsi="Arial"/>
          <w:sz w:val="16"/>
          <w:u w:val="single"/>
        </w:rPr>
      </w:pPr>
      <w:r>
        <w:rPr>
          <w:rFonts w:ascii="Arial" w:hAnsi="Arial"/>
          <w:sz w:val="16"/>
          <w:u w:val="single"/>
        </w:rPr>
        <w:t>............................................................................................................................................................................................................</w:t>
      </w:r>
    </w:p>
    <w:p w:rsidR="003159B3" w:rsidRDefault="003159B3" w:rsidP="00ED0D90">
      <w:pPr>
        <w:pStyle w:val="Standard"/>
        <w:numPr>
          <w:ilvl w:val="1"/>
          <w:numId w:val="27"/>
        </w:numPr>
        <w:jc w:val="both"/>
        <w:rPr>
          <w:rFonts w:ascii="Arial" w:hAnsi="Arial"/>
          <w:sz w:val="16"/>
          <w:szCs w:val="16"/>
        </w:rPr>
      </w:pPr>
      <w:r>
        <w:rPr>
          <w:rFonts w:ascii="Arial" w:hAnsi="Arial"/>
          <w:sz w:val="16"/>
          <w:szCs w:val="16"/>
        </w:rPr>
        <w:t>niepotrzebne skreślić</w:t>
      </w:r>
    </w:p>
    <w:p w:rsidR="003159B3" w:rsidRDefault="003159B3" w:rsidP="003159B3">
      <w:pPr>
        <w:pStyle w:val="Standard"/>
        <w:jc w:val="both"/>
        <w:rPr>
          <w:rFonts w:ascii="Arial" w:hAnsi="Arial"/>
          <w:sz w:val="16"/>
        </w:rPr>
      </w:pPr>
    </w:p>
    <w:p w:rsidR="00C52F08" w:rsidRPr="00CE6349" w:rsidRDefault="003159B3">
      <w:pPr>
        <w:pStyle w:val="Tytu"/>
        <w:jc w:val="right"/>
        <w:rPr>
          <w:sz w:val="16"/>
          <w:szCs w:val="16"/>
        </w:rPr>
      </w:pPr>
      <w:r>
        <w:rPr>
          <w:rFonts w:ascii="Arial" w:hAnsi="Arial"/>
          <w:sz w:val="16"/>
        </w:rPr>
        <w:br w:type="column"/>
      </w:r>
      <w:r w:rsidR="00C52F08">
        <w:rPr>
          <w:i/>
          <w:caps/>
        </w:rPr>
        <w:lastRenderedPageBreak/>
        <w:t xml:space="preserve">projekt </w:t>
      </w:r>
      <w:r w:rsidR="00C52F08">
        <w:rPr>
          <w:i/>
        </w:rPr>
        <w:t xml:space="preserve">UMOWY                                                                                              </w:t>
      </w:r>
      <w:r w:rsidR="00C52F08">
        <w:rPr>
          <w:rFonts w:ascii="Arial" w:hAnsi="Arial" w:cs="Arial"/>
          <w:b w:val="0"/>
          <w:sz w:val="16"/>
          <w:szCs w:val="16"/>
        </w:rPr>
        <w:t xml:space="preserve">Załącznik nr </w:t>
      </w:r>
      <w:r w:rsidR="00D30935">
        <w:rPr>
          <w:rFonts w:ascii="Arial" w:hAnsi="Arial" w:cs="Arial"/>
          <w:b w:val="0"/>
          <w:sz w:val="16"/>
          <w:szCs w:val="16"/>
        </w:rPr>
        <w:t xml:space="preserve"> </w:t>
      </w:r>
      <w:r w:rsidR="00D756B7">
        <w:rPr>
          <w:rFonts w:ascii="Arial" w:hAnsi="Arial" w:cs="Arial"/>
          <w:b w:val="0"/>
          <w:sz w:val="16"/>
          <w:szCs w:val="16"/>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FF"/>
        <w:tblLook w:val="01E0"/>
      </w:tblPr>
      <w:tblGrid>
        <w:gridCol w:w="9288"/>
      </w:tblGrid>
      <w:tr w:rsidR="00C52F08" w:rsidTr="006D1219">
        <w:tc>
          <w:tcPr>
            <w:tcW w:w="9288" w:type="dxa"/>
            <w:shd w:val="clear" w:color="auto" w:fill="00FFFF"/>
          </w:tcPr>
          <w:p w:rsidR="00C52F08" w:rsidRPr="00FF3279" w:rsidRDefault="00C52F08">
            <w:pPr>
              <w:pStyle w:val="Tytu"/>
              <w:rPr>
                <w:rFonts w:ascii="Arial" w:hAnsi="Arial" w:cs="Arial"/>
                <w:sz w:val="22"/>
                <w:szCs w:val="22"/>
              </w:rPr>
            </w:pPr>
          </w:p>
          <w:p w:rsidR="00C52F08" w:rsidRPr="00FF3279" w:rsidRDefault="003D2555">
            <w:pPr>
              <w:pStyle w:val="Tytu"/>
              <w:rPr>
                <w:rFonts w:ascii="Arial" w:hAnsi="Arial" w:cs="Arial"/>
                <w:sz w:val="22"/>
                <w:szCs w:val="22"/>
              </w:rPr>
            </w:pPr>
            <w:r w:rsidRPr="0073252D">
              <w:rPr>
                <w:rFonts w:ascii="Arial" w:hAnsi="Arial" w:cs="Arial"/>
                <w:sz w:val="22"/>
                <w:szCs w:val="22"/>
              </w:rPr>
              <w:t>Umowa Nr ........</w:t>
            </w:r>
            <w:r w:rsidR="00C52F08" w:rsidRPr="0073252D">
              <w:rPr>
                <w:rFonts w:ascii="Arial" w:hAnsi="Arial" w:cs="Arial"/>
                <w:sz w:val="22"/>
                <w:szCs w:val="22"/>
              </w:rPr>
              <w:t>/20</w:t>
            </w:r>
            <w:r w:rsidR="0048746C">
              <w:rPr>
                <w:rFonts w:ascii="Arial" w:hAnsi="Arial" w:cs="Arial"/>
                <w:sz w:val="22"/>
                <w:szCs w:val="22"/>
              </w:rPr>
              <w:t>2</w:t>
            </w:r>
            <w:r w:rsidR="00B06C8F">
              <w:rPr>
                <w:rFonts w:ascii="Arial" w:hAnsi="Arial" w:cs="Arial"/>
                <w:sz w:val="22"/>
                <w:szCs w:val="22"/>
              </w:rPr>
              <w:t>1</w:t>
            </w:r>
          </w:p>
          <w:p w:rsidR="00C52F08" w:rsidRPr="00FF3279" w:rsidRDefault="00C52F08">
            <w:pPr>
              <w:pStyle w:val="Podtytu"/>
              <w:rPr>
                <w:rFonts w:cs="Arial"/>
              </w:rPr>
            </w:pPr>
          </w:p>
        </w:tc>
      </w:tr>
    </w:tbl>
    <w:p w:rsidR="006D1219" w:rsidRDefault="006D1219" w:rsidP="006D1219">
      <w:pPr>
        <w:pStyle w:val="Tytu"/>
        <w:jc w:val="both"/>
        <w:rPr>
          <w:rFonts w:ascii="Arial" w:hAnsi="Arial" w:cs="Arial"/>
          <w:sz w:val="22"/>
          <w:szCs w:val="22"/>
        </w:rPr>
      </w:pPr>
    </w:p>
    <w:p w:rsidR="00D30935" w:rsidRDefault="00D30935" w:rsidP="00D30935">
      <w:pPr>
        <w:pStyle w:val="Standard"/>
        <w:jc w:val="both"/>
        <w:rPr>
          <w:rFonts w:ascii="Arial" w:hAnsi="Arial" w:cs="Arial"/>
          <w:sz w:val="22"/>
          <w:szCs w:val="22"/>
        </w:rPr>
      </w:pPr>
      <w:r>
        <w:rPr>
          <w:rFonts w:ascii="Arial" w:hAnsi="Arial" w:cs="Arial"/>
          <w:sz w:val="22"/>
          <w:szCs w:val="22"/>
        </w:rPr>
        <w:t xml:space="preserve">zawarta w </w:t>
      </w:r>
      <w:r w:rsidR="003D2555">
        <w:rPr>
          <w:rFonts w:ascii="Arial" w:hAnsi="Arial" w:cs="Arial"/>
          <w:sz w:val="22"/>
          <w:szCs w:val="22"/>
        </w:rPr>
        <w:t>Barlinku</w:t>
      </w:r>
      <w:r>
        <w:rPr>
          <w:rFonts w:ascii="Arial" w:hAnsi="Arial" w:cs="Arial"/>
          <w:sz w:val="22"/>
          <w:szCs w:val="22"/>
        </w:rPr>
        <w:t xml:space="preserve"> w dniu ………………… roku pomiędzy </w:t>
      </w:r>
    </w:p>
    <w:p w:rsidR="00D30935" w:rsidRDefault="00D30935" w:rsidP="00D30935">
      <w:pPr>
        <w:pStyle w:val="Standard"/>
        <w:jc w:val="both"/>
        <w:rPr>
          <w:rFonts w:ascii="Arial" w:hAnsi="Arial" w:cs="Arial"/>
          <w:sz w:val="22"/>
          <w:szCs w:val="22"/>
        </w:rPr>
      </w:pPr>
    </w:p>
    <w:p w:rsidR="0066054F" w:rsidRPr="0066054F" w:rsidRDefault="0066054F" w:rsidP="0066054F">
      <w:pPr>
        <w:pStyle w:val="Tytu"/>
        <w:rPr>
          <w:rFonts w:ascii="Arial" w:hAnsi="Arial" w:cs="Arial"/>
          <w:sz w:val="22"/>
          <w:szCs w:val="22"/>
        </w:rPr>
      </w:pPr>
      <w:r w:rsidRPr="0066054F">
        <w:rPr>
          <w:rFonts w:ascii="Arial" w:hAnsi="Arial" w:cs="Arial"/>
          <w:b w:val="0"/>
          <w:bCs w:val="0"/>
          <w:sz w:val="22"/>
          <w:szCs w:val="22"/>
        </w:rPr>
        <w:t>Barlineckim</w:t>
      </w:r>
      <w:r w:rsidR="00D30935" w:rsidRPr="0066054F">
        <w:rPr>
          <w:rFonts w:ascii="Arial" w:hAnsi="Arial" w:cs="Arial"/>
          <w:b w:val="0"/>
          <w:bCs w:val="0"/>
          <w:sz w:val="22"/>
          <w:szCs w:val="22"/>
        </w:rPr>
        <w:t xml:space="preserve"> Towarzystwem Budownictwa Społecznego Spółka z ograniczoną odpowiedzialnością </w:t>
      </w:r>
      <w:r w:rsidR="00D30935" w:rsidRPr="0066054F">
        <w:rPr>
          <w:rFonts w:ascii="Arial" w:hAnsi="Arial" w:cs="Arial"/>
          <w:sz w:val="22"/>
          <w:szCs w:val="22"/>
        </w:rPr>
        <w:t xml:space="preserve">z siedzibą w </w:t>
      </w:r>
      <w:r w:rsidRPr="0066054F">
        <w:rPr>
          <w:rFonts w:ascii="Arial" w:hAnsi="Arial" w:cs="Arial"/>
          <w:sz w:val="22"/>
          <w:szCs w:val="22"/>
        </w:rPr>
        <w:t>Barlinku</w:t>
      </w:r>
      <w:r w:rsidR="00D30935" w:rsidRPr="0066054F">
        <w:rPr>
          <w:rFonts w:ascii="Arial" w:hAnsi="Arial" w:cs="Arial"/>
          <w:sz w:val="22"/>
          <w:szCs w:val="22"/>
        </w:rPr>
        <w:t xml:space="preserve"> przy ul. </w:t>
      </w:r>
      <w:r w:rsidRPr="0066054F">
        <w:rPr>
          <w:rFonts w:ascii="Arial" w:hAnsi="Arial" w:cs="Arial"/>
          <w:sz w:val="22"/>
          <w:szCs w:val="22"/>
        </w:rPr>
        <w:t>Szpitalnej 4</w:t>
      </w:r>
      <w:r w:rsidR="00D30935" w:rsidRPr="0066054F">
        <w:rPr>
          <w:rFonts w:ascii="Arial" w:hAnsi="Arial" w:cs="Arial"/>
          <w:sz w:val="22"/>
          <w:szCs w:val="22"/>
        </w:rPr>
        <w:t>, wpisanym do Krajowego Rejestru Sądowego Wydział XIII Gospodarczy p</w:t>
      </w:r>
      <w:r w:rsidRPr="0066054F">
        <w:rPr>
          <w:rFonts w:ascii="Arial" w:hAnsi="Arial" w:cs="Arial"/>
          <w:sz w:val="22"/>
          <w:szCs w:val="22"/>
        </w:rPr>
        <w:t>rzy Sądzie Rejonowym Szczecin</w:t>
      </w:r>
    </w:p>
    <w:p w:rsidR="0066054F" w:rsidRPr="0066054F" w:rsidRDefault="00D30935" w:rsidP="0066054F">
      <w:pPr>
        <w:pStyle w:val="Tytu"/>
        <w:rPr>
          <w:rFonts w:ascii="Arial" w:hAnsi="Arial"/>
          <w:b w:val="0"/>
          <w:sz w:val="22"/>
          <w:szCs w:val="22"/>
        </w:rPr>
      </w:pPr>
      <w:r w:rsidRPr="0066054F">
        <w:rPr>
          <w:rFonts w:ascii="Arial" w:hAnsi="Arial" w:cs="Arial"/>
          <w:sz w:val="22"/>
          <w:szCs w:val="22"/>
        </w:rPr>
        <w:t xml:space="preserve">Centrum w Szczecinie, </w:t>
      </w:r>
      <w:r w:rsidR="0066054F" w:rsidRPr="0066054F">
        <w:rPr>
          <w:rFonts w:ascii="Arial" w:hAnsi="Arial"/>
          <w:b w:val="0"/>
          <w:sz w:val="22"/>
          <w:szCs w:val="22"/>
        </w:rPr>
        <w:t xml:space="preserve">NIP 597-14-95-751, REGON 811787297 </w:t>
      </w:r>
    </w:p>
    <w:p w:rsidR="0066054F" w:rsidRPr="0066054F" w:rsidRDefault="0066054F" w:rsidP="0066054F">
      <w:pPr>
        <w:pStyle w:val="Tytu"/>
        <w:rPr>
          <w:rFonts w:ascii="Arial" w:hAnsi="Arial"/>
          <w:b w:val="0"/>
          <w:sz w:val="22"/>
          <w:szCs w:val="22"/>
        </w:rPr>
      </w:pPr>
      <w:r w:rsidRPr="0066054F">
        <w:rPr>
          <w:rFonts w:ascii="Arial" w:hAnsi="Arial"/>
          <w:b w:val="0"/>
          <w:sz w:val="22"/>
          <w:szCs w:val="22"/>
        </w:rPr>
        <w:t xml:space="preserve">KRS w Szczecinie nr 0000123779 </w:t>
      </w:r>
    </w:p>
    <w:p w:rsidR="00D30935" w:rsidRPr="0066054F" w:rsidRDefault="00D30935" w:rsidP="00D30935">
      <w:pPr>
        <w:pStyle w:val="Standard"/>
        <w:jc w:val="both"/>
        <w:rPr>
          <w:rFonts w:ascii="Arial" w:hAnsi="Arial" w:cs="Arial"/>
          <w:sz w:val="22"/>
          <w:szCs w:val="22"/>
        </w:rPr>
      </w:pPr>
      <w:r w:rsidRPr="0066054F">
        <w:rPr>
          <w:rFonts w:ascii="Arial" w:hAnsi="Arial"/>
          <w:sz w:val="22"/>
          <w:szCs w:val="22"/>
        </w:rPr>
        <w:t xml:space="preserve">, </w:t>
      </w:r>
      <w:r w:rsidRPr="0066054F">
        <w:rPr>
          <w:rFonts w:ascii="Arial" w:hAnsi="Arial"/>
          <w:bCs/>
          <w:sz w:val="22"/>
          <w:szCs w:val="22"/>
        </w:rPr>
        <w:t xml:space="preserve">o kapitale zakładowym …………………….. zł, </w:t>
      </w:r>
      <w:r w:rsidRPr="0066054F">
        <w:rPr>
          <w:rFonts w:ascii="Arial" w:hAnsi="Arial" w:cs="Arial"/>
          <w:sz w:val="22"/>
          <w:szCs w:val="22"/>
        </w:rPr>
        <w:t>reprezentowanym przez:</w:t>
      </w:r>
    </w:p>
    <w:p w:rsidR="00D30935" w:rsidRDefault="00D30935" w:rsidP="00D30935">
      <w:pPr>
        <w:pStyle w:val="Standard"/>
        <w:jc w:val="both"/>
        <w:rPr>
          <w:sz w:val="22"/>
          <w:szCs w:val="22"/>
        </w:rPr>
      </w:pPr>
    </w:p>
    <w:p w:rsidR="00D30935" w:rsidRDefault="00D30935" w:rsidP="00D30935">
      <w:pPr>
        <w:pStyle w:val="Standard"/>
        <w:ind w:left="360"/>
        <w:jc w:val="both"/>
        <w:rPr>
          <w:rFonts w:ascii="Arial" w:hAnsi="Arial" w:cs="Arial"/>
          <w:sz w:val="22"/>
          <w:szCs w:val="22"/>
        </w:rPr>
      </w:pPr>
      <w:r>
        <w:rPr>
          <w:rFonts w:ascii="Arial" w:hAnsi="Arial" w:cs="Arial"/>
          <w:sz w:val="22"/>
          <w:szCs w:val="22"/>
        </w:rPr>
        <w:t>…………………………………………………………………………………….</w:t>
      </w:r>
    </w:p>
    <w:p w:rsidR="00D30935" w:rsidRDefault="00D30935" w:rsidP="00D30935">
      <w:pPr>
        <w:pStyle w:val="Standard"/>
        <w:jc w:val="both"/>
        <w:rPr>
          <w:rFonts w:ascii="Arial" w:hAnsi="Arial" w:cs="Arial"/>
          <w:sz w:val="22"/>
          <w:szCs w:val="22"/>
        </w:rPr>
      </w:pPr>
      <w:r>
        <w:rPr>
          <w:rFonts w:ascii="Arial" w:hAnsi="Arial" w:cs="Arial"/>
          <w:sz w:val="22"/>
          <w:szCs w:val="22"/>
        </w:rPr>
        <w:t xml:space="preserve">      …………………………………………………………………………………….</w:t>
      </w:r>
    </w:p>
    <w:p w:rsidR="00D30935" w:rsidRDefault="00D30935" w:rsidP="00D30935">
      <w:pPr>
        <w:pStyle w:val="Standard"/>
        <w:jc w:val="both"/>
        <w:rPr>
          <w:rFonts w:ascii="Arial" w:hAnsi="Arial" w:cs="Arial"/>
          <w:b/>
          <w:sz w:val="22"/>
          <w:szCs w:val="22"/>
        </w:rPr>
      </w:pPr>
      <w:r>
        <w:rPr>
          <w:rFonts w:ascii="Arial" w:hAnsi="Arial" w:cs="Arial"/>
          <w:sz w:val="22"/>
          <w:szCs w:val="22"/>
        </w:rPr>
        <w:t xml:space="preserve">zwanym dalej </w:t>
      </w:r>
      <w:r>
        <w:rPr>
          <w:rFonts w:ascii="Arial" w:hAnsi="Arial" w:cs="Arial"/>
          <w:b/>
          <w:bCs/>
          <w:caps/>
          <w:sz w:val="22"/>
          <w:szCs w:val="22"/>
        </w:rPr>
        <w:t>Zamawiającym</w:t>
      </w:r>
      <w:r>
        <w:rPr>
          <w:rFonts w:ascii="Arial" w:hAnsi="Arial" w:cs="Arial"/>
          <w:b/>
          <w:bCs/>
          <w:sz w:val="22"/>
          <w:szCs w:val="22"/>
        </w:rPr>
        <w:t>,</w:t>
      </w:r>
    </w:p>
    <w:p w:rsidR="00D30935" w:rsidRDefault="00D30935" w:rsidP="00D30935">
      <w:pPr>
        <w:pStyle w:val="Standard"/>
        <w:jc w:val="center"/>
        <w:rPr>
          <w:rFonts w:ascii="Arial" w:hAnsi="Arial" w:cs="Arial"/>
        </w:rPr>
      </w:pPr>
    </w:p>
    <w:p w:rsidR="00D30935" w:rsidRDefault="00D30935" w:rsidP="00D30935">
      <w:pPr>
        <w:pStyle w:val="Standard"/>
        <w:jc w:val="center"/>
        <w:rPr>
          <w:rFonts w:ascii="Arial" w:hAnsi="Arial" w:cs="Arial"/>
          <w:sz w:val="22"/>
          <w:szCs w:val="22"/>
        </w:rPr>
      </w:pPr>
      <w:r>
        <w:rPr>
          <w:rFonts w:ascii="Arial" w:hAnsi="Arial" w:cs="Arial"/>
          <w:sz w:val="22"/>
          <w:szCs w:val="22"/>
        </w:rPr>
        <w:t>a</w:t>
      </w:r>
    </w:p>
    <w:p w:rsidR="00D30935" w:rsidRDefault="00D30935" w:rsidP="00D30935">
      <w:pPr>
        <w:pStyle w:val="Standard"/>
        <w:jc w:val="center"/>
      </w:pPr>
    </w:p>
    <w:p w:rsidR="00D30935" w:rsidRDefault="00D30935" w:rsidP="00D30935">
      <w:pPr>
        <w:pStyle w:val="Standard"/>
        <w:jc w:val="center"/>
        <w:rPr>
          <w:rFonts w:ascii="Arial" w:hAnsi="Arial" w:cs="Arial"/>
          <w:b/>
          <w:bCs/>
          <w:sz w:val="22"/>
          <w:szCs w:val="22"/>
        </w:rPr>
      </w:pPr>
      <w:r>
        <w:t>....................................................................................................................................................</w:t>
      </w:r>
    </w:p>
    <w:p w:rsidR="00D30935" w:rsidRDefault="00D30935" w:rsidP="00D30935">
      <w:pPr>
        <w:pStyle w:val="Obszartekstu"/>
        <w:ind w:left="283"/>
        <w:rPr>
          <w:rFonts w:ascii="Arial" w:hAnsi="Arial" w:cs="Arial"/>
        </w:rPr>
      </w:pPr>
    </w:p>
    <w:p w:rsidR="00D30935" w:rsidRDefault="00D30935" w:rsidP="00D30935">
      <w:pPr>
        <w:pStyle w:val="WW-NormalnyWeb"/>
        <w:spacing w:before="0" w:after="0"/>
        <w:rPr>
          <w:rFonts w:ascii="Arial" w:hAnsi="Arial"/>
          <w:sz w:val="22"/>
        </w:rPr>
      </w:pPr>
      <w:r>
        <w:rPr>
          <w:rFonts w:ascii="Arial" w:hAnsi="Arial"/>
          <w:sz w:val="22"/>
        </w:rPr>
        <w:t xml:space="preserve">zwanym dalej </w:t>
      </w:r>
      <w:r>
        <w:rPr>
          <w:rFonts w:ascii="Arial" w:hAnsi="Arial"/>
          <w:b/>
          <w:caps/>
          <w:sz w:val="22"/>
        </w:rPr>
        <w:t>Wykonawcą</w:t>
      </w:r>
      <w:r>
        <w:rPr>
          <w:rFonts w:ascii="Arial" w:hAnsi="Arial"/>
          <w:caps/>
          <w:sz w:val="22"/>
        </w:rPr>
        <w:t>.</w:t>
      </w:r>
      <w:r>
        <w:rPr>
          <w:rFonts w:ascii="Arial" w:hAnsi="Arial"/>
          <w:sz w:val="22"/>
        </w:rPr>
        <w:t xml:space="preserve"> </w:t>
      </w:r>
    </w:p>
    <w:p w:rsidR="00D30935" w:rsidRDefault="00D30935" w:rsidP="00D30935">
      <w:pPr>
        <w:pStyle w:val="Standard"/>
        <w:jc w:val="both"/>
        <w:rPr>
          <w:rFonts w:ascii="Arial" w:hAnsi="Arial" w:cs="Arial"/>
          <w:sz w:val="22"/>
          <w:szCs w:val="22"/>
        </w:rPr>
      </w:pPr>
    </w:p>
    <w:p w:rsidR="00D30935" w:rsidRDefault="00D30935" w:rsidP="00D30935">
      <w:pPr>
        <w:pStyle w:val="Standard"/>
        <w:jc w:val="both"/>
        <w:rPr>
          <w:rFonts w:ascii="Arial" w:hAnsi="Arial" w:cs="Arial"/>
          <w:sz w:val="22"/>
          <w:szCs w:val="22"/>
        </w:rPr>
      </w:pPr>
    </w:p>
    <w:p w:rsidR="00D30935" w:rsidRDefault="00D30935" w:rsidP="00D30935">
      <w:pPr>
        <w:jc w:val="both"/>
        <w:rPr>
          <w:rFonts w:ascii="Arial" w:hAnsi="Arial" w:cs="Arial"/>
          <w:color w:val="000000"/>
          <w:sz w:val="22"/>
          <w:szCs w:val="22"/>
        </w:rPr>
      </w:pPr>
      <w:r>
        <w:rPr>
          <w:rFonts w:ascii="Arial" w:hAnsi="Arial" w:cs="Arial"/>
          <w:sz w:val="22"/>
          <w:szCs w:val="22"/>
        </w:rPr>
        <w:t xml:space="preserve">Na podstawie postępowania o udzielenie zamówienia publicznego w trybie </w:t>
      </w:r>
      <w:r w:rsidR="00B36145">
        <w:rPr>
          <w:rFonts w:ascii="Arial" w:hAnsi="Arial" w:cs="Arial"/>
          <w:sz w:val="22"/>
          <w:szCs w:val="22"/>
        </w:rPr>
        <w:t>zapytania ofertowego</w:t>
      </w:r>
      <w:r>
        <w:rPr>
          <w:rFonts w:ascii="Arial" w:hAnsi="Arial" w:cs="Arial"/>
          <w:color w:val="000000"/>
          <w:sz w:val="22"/>
          <w:szCs w:val="22"/>
        </w:rPr>
        <w:t xml:space="preserve"> zawarto umowę o następującej treści:</w:t>
      </w:r>
    </w:p>
    <w:p w:rsidR="00D30935" w:rsidRDefault="00D30935" w:rsidP="00D30935">
      <w:pPr>
        <w:jc w:val="both"/>
        <w:rPr>
          <w:rFonts w:ascii="Arial" w:hAnsi="Arial" w:cs="Arial"/>
          <w:sz w:val="22"/>
          <w:szCs w:val="22"/>
        </w:rPr>
      </w:pPr>
    </w:p>
    <w:p w:rsidR="00357C56" w:rsidRDefault="00357C56" w:rsidP="00357C56">
      <w:pPr>
        <w:pStyle w:val="Standard"/>
        <w:rPr>
          <w:rFonts w:ascii="Arial" w:hAnsi="Arial"/>
          <w:sz w:val="16"/>
        </w:rPr>
      </w:pPr>
      <w:r>
        <w:rPr>
          <w:rFonts w:ascii="Arial" w:hAnsi="Arial" w:cs="Arial"/>
          <w:i/>
          <w:sz w:val="16"/>
          <w:szCs w:val="16"/>
        </w:rPr>
        <w:t xml:space="preserve">       </w:t>
      </w:r>
    </w:p>
    <w:p w:rsidR="00357C56" w:rsidRPr="00E3393D" w:rsidRDefault="00357C56" w:rsidP="00357C56">
      <w:pPr>
        <w:pStyle w:val="Standard"/>
        <w:jc w:val="center"/>
        <w:rPr>
          <w:rFonts w:ascii="Arial" w:hAnsi="Arial" w:cs="Arial"/>
          <w:sz w:val="22"/>
          <w:szCs w:val="22"/>
        </w:rPr>
      </w:pPr>
      <w:r>
        <w:rPr>
          <w:rFonts w:ascii="Arial" w:hAnsi="Arial" w:cs="Arial"/>
          <w:sz w:val="22"/>
          <w:szCs w:val="22"/>
        </w:rPr>
        <w:t>§</w:t>
      </w:r>
      <w:r w:rsidRPr="00E3393D">
        <w:rPr>
          <w:rFonts w:ascii="Arial" w:hAnsi="Arial" w:cs="Arial"/>
          <w:sz w:val="22"/>
          <w:szCs w:val="22"/>
        </w:rPr>
        <w:t xml:space="preserve"> 1</w:t>
      </w:r>
    </w:p>
    <w:p w:rsidR="00357C56" w:rsidRPr="00E3393D" w:rsidRDefault="00357C56" w:rsidP="00357C56">
      <w:pPr>
        <w:pStyle w:val="Standard"/>
        <w:jc w:val="center"/>
        <w:rPr>
          <w:rFonts w:ascii="Arial" w:hAnsi="Arial" w:cs="Arial"/>
          <w:sz w:val="22"/>
          <w:szCs w:val="22"/>
        </w:rPr>
      </w:pPr>
    </w:p>
    <w:p w:rsidR="00357C56" w:rsidRPr="00E3393D" w:rsidRDefault="00357C56" w:rsidP="00ED0D90">
      <w:pPr>
        <w:pStyle w:val="Tekstblokowy"/>
        <w:numPr>
          <w:ilvl w:val="0"/>
          <w:numId w:val="51"/>
        </w:numPr>
        <w:spacing w:before="0"/>
        <w:ind w:right="-108"/>
        <w:rPr>
          <w:szCs w:val="22"/>
        </w:rPr>
      </w:pPr>
      <w:r w:rsidRPr="00E3393D">
        <w:rPr>
          <w:szCs w:val="22"/>
        </w:rPr>
        <w:t xml:space="preserve">Przedmiotem </w:t>
      </w:r>
      <w:r>
        <w:rPr>
          <w:szCs w:val="22"/>
        </w:rPr>
        <w:t>umowy</w:t>
      </w:r>
      <w:r w:rsidRPr="00E3393D">
        <w:rPr>
          <w:szCs w:val="22"/>
        </w:rPr>
        <w:t xml:space="preserve"> jest wykonanie </w:t>
      </w:r>
      <w:r w:rsidR="00E72D13">
        <w:rPr>
          <w:szCs w:val="22"/>
        </w:rPr>
        <w:t xml:space="preserve">okresowych </w:t>
      </w:r>
      <w:r w:rsidR="00A9605D">
        <w:rPr>
          <w:szCs w:val="22"/>
        </w:rPr>
        <w:t xml:space="preserve">rocznych </w:t>
      </w:r>
      <w:r w:rsidRPr="00E3393D">
        <w:rPr>
          <w:szCs w:val="22"/>
        </w:rPr>
        <w:t xml:space="preserve">przeglądów w </w:t>
      </w:r>
      <w:r>
        <w:rPr>
          <w:szCs w:val="22"/>
        </w:rPr>
        <w:t>budynkach mieszkalnych</w:t>
      </w:r>
      <w:r w:rsidR="00EB5E7C" w:rsidRPr="005F7C3D">
        <w:rPr>
          <w:szCs w:val="22"/>
        </w:rPr>
        <w:t xml:space="preserve"> i </w:t>
      </w:r>
      <w:r w:rsidR="00E72D13">
        <w:rPr>
          <w:szCs w:val="22"/>
        </w:rPr>
        <w:t>nie</w:t>
      </w:r>
      <w:r w:rsidR="005F7C3D" w:rsidRPr="005F7C3D">
        <w:rPr>
          <w:szCs w:val="22"/>
        </w:rPr>
        <w:t>mieszkalnych</w:t>
      </w:r>
      <w:r w:rsidRPr="005F7C3D">
        <w:rPr>
          <w:szCs w:val="22"/>
        </w:rPr>
        <w:t xml:space="preserve"> </w:t>
      </w:r>
      <w:r w:rsidRPr="00EB5E7C">
        <w:rPr>
          <w:color w:val="FF0000"/>
          <w:szCs w:val="22"/>
        </w:rPr>
        <w:t xml:space="preserve"> </w:t>
      </w:r>
      <w:r w:rsidRPr="00E3393D">
        <w:rPr>
          <w:szCs w:val="22"/>
        </w:rPr>
        <w:t xml:space="preserve">stanowiących własność </w:t>
      </w:r>
      <w:r w:rsidR="0066054F">
        <w:rPr>
          <w:szCs w:val="22"/>
        </w:rPr>
        <w:t>Barlineckiego</w:t>
      </w:r>
      <w:r w:rsidRPr="00E3393D">
        <w:rPr>
          <w:szCs w:val="22"/>
        </w:rPr>
        <w:t xml:space="preserve"> TBS oraz zarządzanych i administrowanych przez Zamawiającego, w zakresie sprawdzenia stanu sprawności technicznej i wartości użytkowej całego obiektu budowlanego, estetyki obiektu oraz jego otoczenia.</w:t>
      </w:r>
    </w:p>
    <w:p w:rsidR="00357C56" w:rsidRPr="00893C77" w:rsidRDefault="00357C56" w:rsidP="00357C56">
      <w:pPr>
        <w:pStyle w:val="Tekstblokowy"/>
        <w:spacing w:before="0"/>
        <w:ind w:left="360" w:right="-108"/>
        <w:rPr>
          <w:szCs w:val="22"/>
        </w:rPr>
      </w:pPr>
      <w:r w:rsidRPr="00E3393D">
        <w:rPr>
          <w:szCs w:val="22"/>
        </w:rPr>
        <w:t xml:space="preserve">Wykaz </w:t>
      </w:r>
      <w:r w:rsidR="00A72F8E" w:rsidRPr="00CE6349">
        <w:rPr>
          <w:szCs w:val="22"/>
        </w:rPr>
        <w:t>budynków</w:t>
      </w:r>
      <w:r w:rsidR="00A72F8E" w:rsidRPr="00A72F8E">
        <w:rPr>
          <w:color w:val="FF0000"/>
          <w:szCs w:val="22"/>
        </w:rPr>
        <w:t xml:space="preserve"> </w:t>
      </w:r>
      <w:r w:rsidRPr="00E3393D">
        <w:rPr>
          <w:szCs w:val="22"/>
        </w:rPr>
        <w:t>objętych przeglądem  stanowi załącznik nr 1 do umowy</w:t>
      </w:r>
      <w:r w:rsidRPr="00E3393D">
        <w:rPr>
          <w:color w:val="333399"/>
          <w:szCs w:val="22"/>
        </w:rPr>
        <w:t>.</w:t>
      </w:r>
      <w:r>
        <w:rPr>
          <w:color w:val="333399"/>
          <w:szCs w:val="22"/>
        </w:rPr>
        <w:t xml:space="preserve"> </w:t>
      </w:r>
    </w:p>
    <w:p w:rsidR="00357C56" w:rsidRPr="00E3393D" w:rsidRDefault="00357C56" w:rsidP="00ED0D90">
      <w:pPr>
        <w:pStyle w:val="Tekstblokowy"/>
        <w:numPr>
          <w:ilvl w:val="0"/>
          <w:numId w:val="51"/>
        </w:numPr>
        <w:spacing w:before="0"/>
        <w:ind w:right="-108"/>
        <w:rPr>
          <w:szCs w:val="22"/>
        </w:rPr>
      </w:pPr>
      <w:r w:rsidRPr="00E3393D">
        <w:rPr>
          <w:szCs w:val="22"/>
        </w:rPr>
        <w:t xml:space="preserve">Wykonawca zobowiązany jest do wykonania przedmiotu </w:t>
      </w:r>
      <w:r>
        <w:rPr>
          <w:szCs w:val="22"/>
        </w:rPr>
        <w:t>umowy</w:t>
      </w:r>
      <w:r w:rsidRPr="00E3393D">
        <w:rPr>
          <w:szCs w:val="22"/>
        </w:rPr>
        <w:t xml:space="preserve"> zgodnie </w:t>
      </w:r>
      <w:r w:rsidRPr="009F16A9">
        <w:rPr>
          <w:color w:val="FF0000"/>
          <w:szCs w:val="22"/>
        </w:rPr>
        <w:t xml:space="preserve">z art. 62 ust. 1 pkt. </w:t>
      </w:r>
      <w:r w:rsidR="00A850F5">
        <w:rPr>
          <w:color w:val="FF0000"/>
          <w:szCs w:val="22"/>
        </w:rPr>
        <w:t>1</w:t>
      </w:r>
      <w:r w:rsidRPr="009F16A9">
        <w:rPr>
          <w:color w:val="FF0000"/>
          <w:szCs w:val="22"/>
        </w:rPr>
        <w:t xml:space="preserve"> Ustawy z dnia 7 lipca 1994 rok</w:t>
      </w:r>
      <w:r w:rsidR="009F16A9" w:rsidRPr="009F16A9">
        <w:rPr>
          <w:color w:val="FF0000"/>
          <w:szCs w:val="22"/>
        </w:rPr>
        <w:t>u Prawo Budowlane</w:t>
      </w:r>
      <w:r w:rsidR="00A850F5">
        <w:rPr>
          <w:color w:val="FF0000"/>
          <w:szCs w:val="22"/>
        </w:rPr>
        <w:t xml:space="preserve"> </w:t>
      </w:r>
      <w:r w:rsidR="00A850F5">
        <w:t>(</w:t>
      </w:r>
      <w:r w:rsidR="00A850F5">
        <w:rPr>
          <w:rFonts w:ascii="Arial Narrow" w:hAnsi="Arial Narrow"/>
          <w:bCs/>
        </w:rPr>
        <w:t>Dz. U. z 2018 r. poz. 1202, 1276, 1496, 1669, 2245, z 2019 r. poz. 51, 630, 695, 730</w:t>
      </w:r>
      <w:r w:rsidR="00B06C8F">
        <w:rPr>
          <w:rFonts w:ascii="Arial Narrow" w:hAnsi="Arial Narrow"/>
          <w:bCs/>
        </w:rPr>
        <w:t xml:space="preserve"> z </w:t>
      </w:r>
      <w:proofErr w:type="spellStart"/>
      <w:r w:rsidR="00B06C8F">
        <w:rPr>
          <w:rFonts w:ascii="Arial Narrow" w:hAnsi="Arial Narrow"/>
          <w:bCs/>
        </w:rPr>
        <w:t>późn</w:t>
      </w:r>
      <w:proofErr w:type="spellEnd"/>
      <w:r w:rsidR="00B06C8F">
        <w:rPr>
          <w:rFonts w:ascii="Arial Narrow" w:hAnsi="Arial Narrow"/>
          <w:bCs/>
        </w:rPr>
        <w:t>. zmianami</w:t>
      </w:r>
      <w:r w:rsidR="00A850F5">
        <w:t>)</w:t>
      </w:r>
      <w:r w:rsidR="009F16A9">
        <w:rPr>
          <w:szCs w:val="22"/>
        </w:rPr>
        <w:t xml:space="preserve"> </w:t>
      </w:r>
      <w:r w:rsidRPr="00E3393D">
        <w:rPr>
          <w:szCs w:val="22"/>
        </w:rPr>
        <w:t xml:space="preserve">oraz </w:t>
      </w:r>
      <w:r>
        <w:rPr>
          <w:szCs w:val="22"/>
        </w:rPr>
        <w:t xml:space="preserve">zgodnie z innymi powszechnie obowiązującymi przepisami prawa dotyczącymi zakresu czynności objętych umową. Z zakresu umowy wyłącza się </w:t>
      </w:r>
      <w:r w:rsidR="00FA7305" w:rsidRPr="006932B9">
        <w:rPr>
          <w:szCs w:val="22"/>
        </w:rPr>
        <w:t>przegląd instalacji gazowej; przegląd przewodów kominowych, badanie instalacji elektrycznej i</w:t>
      </w:r>
      <w:r w:rsidR="002071CC">
        <w:rPr>
          <w:szCs w:val="22"/>
        </w:rPr>
        <w:t> </w:t>
      </w:r>
      <w:r w:rsidR="00FA7305" w:rsidRPr="006932B9">
        <w:rPr>
          <w:szCs w:val="22"/>
        </w:rPr>
        <w:t>piorunochronnej.</w:t>
      </w:r>
      <w:r>
        <w:rPr>
          <w:szCs w:val="22"/>
        </w:rPr>
        <w:t xml:space="preserve"> </w:t>
      </w:r>
    </w:p>
    <w:p w:rsidR="00357C56" w:rsidRPr="00CE6349" w:rsidRDefault="00357C56" w:rsidP="00ED0D90">
      <w:pPr>
        <w:numPr>
          <w:ilvl w:val="0"/>
          <w:numId w:val="51"/>
        </w:numPr>
        <w:shd w:val="clear" w:color="auto" w:fill="FFFFFF"/>
        <w:spacing w:before="2"/>
        <w:ind w:right="-108"/>
        <w:jc w:val="both"/>
        <w:rPr>
          <w:rFonts w:ascii="Arial" w:hAnsi="Arial" w:cs="Arial"/>
          <w:sz w:val="22"/>
          <w:szCs w:val="22"/>
        </w:rPr>
      </w:pPr>
      <w:r w:rsidRPr="00E3393D">
        <w:rPr>
          <w:rFonts w:ascii="Arial" w:hAnsi="Arial" w:cs="Arial"/>
          <w:bCs/>
          <w:caps/>
          <w:sz w:val="22"/>
          <w:szCs w:val="22"/>
        </w:rPr>
        <w:t xml:space="preserve"> </w:t>
      </w:r>
      <w:r w:rsidRPr="00CE6349">
        <w:rPr>
          <w:rFonts w:ascii="Arial" w:hAnsi="Arial" w:cs="Arial"/>
          <w:b/>
          <w:caps/>
          <w:sz w:val="22"/>
          <w:szCs w:val="22"/>
        </w:rPr>
        <w:t xml:space="preserve">Wykonawca </w:t>
      </w:r>
      <w:r w:rsidRPr="00CE6349">
        <w:rPr>
          <w:rFonts w:ascii="Arial" w:hAnsi="Arial" w:cs="Arial"/>
          <w:sz w:val="22"/>
          <w:szCs w:val="22"/>
        </w:rPr>
        <w:t xml:space="preserve">po zakończeniu przeglądu budynków wymienionych w wykazie, o którym mowa w ust. 1, zobowiązuje się do przekazania </w:t>
      </w:r>
      <w:r w:rsidRPr="00CE6349">
        <w:rPr>
          <w:rFonts w:ascii="Arial" w:hAnsi="Arial" w:cs="Arial"/>
          <w:b/>
          <w:sz w:val="22"/>
          <w:szCs w:val="22"/>
        </w:rPr>
        <w:t>ZAMAWIAJĄCEMU</w:t>
      </w:r>
      <w:r w:rsidRPr="00CE6349">
        <w:rPr>
          <w:rFonts w:ascii="Arial" w:hAnsi="Arial" w:cs="Arial"/>
          <w:sz w:val="22"/>
          <w:szCs w:val="22"/>
        </w:rPr>
        <w:t xml:space="preserve"> dla każdego budynku „protokołu z kontroli okresowej budynku” </w:t>
      </w:r>
      <w:r w:rsidR="00CE6349">
        <w:rPr>
          <w:rFonts w:ascii="Arial" w:hAnsi="Arial" w:cs="Arial"/>
          <w:sz w:val="22"/>
          <w:szCs w:val="22"/>
        </w:rPr>
        <w:t>- 2</w:t>
      </w:r>
      <w:r w:rsidR="00A72F8E" w:rsidRPr="00CE6349">
        <w:rPr>
          <w:rFonts w:ascii="Arial" w:hAnsi="Arial" w:cs="Arial"/>
          <w:sz w:val="22"/>
          <w:szCs w:val="22"/>
        </w:rPr>
        <w:t xml:space="preserve"> egzemplarz</w:t>
      </w:r>
      <w:r w:rsidR="00CE6349">
        <w:rPr>
          <w:rFonts w:ascii="Arial" w:hAnsi="Arial" w:cs="Arial"/>
          <w:sz w:val="22"/>
          <w:szCs w:val="22"/>
        </w:rPr>
        <w:t>e</w:t>
      </w:r>
      <w:r w:rsidR="00A72F8E" w:rsidRPr="00CE6349">
        <w:rPr>
          <w:rFonts w:ascii="Arial" w:hAnsi="Arial" w:cs="Arial"/>
          <w:sz w:val="22"/>
          <w:szCs w:val="22"/>
        </w:rPr>
        <w:t xml:space="preserve"> w wersji papierowej oraz wersję elektroniczną w formie pliku PDF</w:t>
      </w:r>
      <w:r w:rsidR="0066054F">
        <w:rPr>
          <w:rFonts w:ascii="Arial" w:hAnsi="Arial" w:cs="Arial"/>
          <w:sz w:val="22"/>
          <w:szCs w:val="22"/>
        </w:rPr>
        <w:t xml:space="preserve"> i doc</w:t>
      </w:r>
      <w:r w:rsidR="00CE6349">
        <w:rPr>
          <w:rFonts w:ascii="Arial" w:hAnsi="Arial" w:cs="Arial"/>
          <w:sz w:val="22"/>
          <w:szCs w:val="22"/>
        </w:rPr>
        <w:t>.</w:t>
      </w:r>
    </w:p>
    <w:p w:rsidR="00CE6349" w:rsidRDefault="00CE6349" w:rsidP="00ED0D90">
      <w:pPr>
        <w:numPr>
          <w:ilvl w:val="0"/>
          <w:numId w:val="51"/>
        </w:numPr>
        <w:shd w:val="clear" w:color="auto" w:fill="FFFFFF"/>
        <w:spacing w:before="2"/>
        <w:ind w:right="-108"/>
        <w:jc w:val="both"/>
        <w:rPr>
          <w:rFonts w:ascii="Arial" w:hAnsi="Arial" w:cs="Arial"/>
          <w:sz w:val="22"/>
          <w:szCs w:val="22"/>
        </w:rPr>
      </w:pPr>
      <w:r>
        <w:rPr>
          <w:rFonts w:ascii="Arial" w:hAnsi="Arial" w:cs="Arial"/>
          <w:sz w:val="22"/>
          <w:szCs w:val="22"/>
        </w:rPr>
        <w:t xml:space="preserve">Wzór </w:t>
      </w:r>
      <w:r w:rsidRPr="00CE6349">
        <w:rPr>
          <w:rFonts w:ascii="Arial" w:hAnsi="Arial" w:cs="Arial"/>
          <w:sz w:val="22"/>
          <w:szCs w:val="22"/>
        </w:rPr>
        <w:t xml:space="preserve">„protokołu z kontroli okresowej budynku” stanowi załącznik nr </w:t>
      </w:r>
      <w:r w:rsidR="002C1CBC">
        <w:rPr>
          <w:rFonts w:ascii="Arial" w:hAnsi="Arial" w:cs="Arial"/>
          <w:sz w:val="22"/>
          <w:szCs w:val="22"/>
        </w:rPr>
        <w:t>2</w:t>
      </w:r>
      <w:r w:rsidRPr="00CE6349">
        <w:rPr>
          <w:rFonts w:ascii="Arial" w:hAnsi="Arial" w:cs="Arial"/>
          <w:sz w:val="22"/>
          <w:szCs w:val="22"/>
        </w:rPr>
        <w:t xml:space="preserve"> do umowy</w:t>
      </w:r>
      <w:r>
        <w:rPr>
          <w:rFonts w:ascii="Arial" w:hAnsi="Arial" w:cs="Arial"/>
          <w:sz w:val="22"/>
          <w:szCs w:val="22"/>
        </w:rPr>
        <w:t>.</w:t>
      </w:r>
    </w:p>
    <w:p w:rsidR="00357C56" w:rsidRDefault="00357C56" w:rsidP="00357C56">
      <w:pPr>
        <w:pStyle w:val="Tekstblokowy"/>
        <w:spacing w:before="0"/>
        <w:ind w:left="0" w:right="147"/>
        <w:rPr>
          <w:szCs w:val="22"/>
        </w:rPr>
      </w:pPr>
    </w:p>
    <w:p w:rsidR="00357C56" w:rsidRPr="00E3393D" w:rsidRDefault="00357C56" w:rsidP="00357C56">
      <w:pPr>
        <w:pStyle w:val="Tekstblokowy"/>
        <w:spacing w:before="0"/>
        <w:ind w:left="0" w:right="147"/>
        <w:rPr>
          <w:szCs w:val="22"/>
        </w:rPr>
      </w:pPr>
    </w:p>
    <w:p w:rsidR="00357C56" w:rsidRPr="00E3393D" w:rsidRDefault="00357C56" w:rsidP="00357C56">
      <w:pPr>
        <w:pStyle w:val="Obszartekstu"/>
        <w:suppressAutoHyphens/>
        <w:autoSpaceDE/>
        <w:autoSpaceDN/>
        <w:adjustRightInd/>
        <w:jc w:val="center"/>
        <w:rPr>
          <w:rFonts w:ascii="Arial" w:hAnsi="Arial" w:cs="Arial"/>
        </w:rPr>
      </w:pPr>
      <w:r w:rsidRPr="00E3393D">
        <w:rPr>
          <w:rFonts w:ascii="Arial" w:hAnsi="Arial" w:cs="Arial"/>
        </w:rPr>
        <w:t>§ 2</w:t>
      </w:r>
    </w:p>
    <w:p w:rsidR="00357C56" w:rsidRPr="00E3393D" w:rsidRDefault="00357C56" w:rsidP="00357C56">
      <w:pPr>
        <w:pStyle w:val="Obszartekstu"/>
        <w:suppressAutoHyphens/>
        <w:autoSpaceDE/>
        <w:autoSpaceDN/>
        <w:adjustRightInd/>
        <w:jc w:val="center"/>
        <w:rPr>
          <w:rFonts w:ascii="Arial" w:hAnsi="Arial" w:cs="Arial"/>
        </w:rPr>
      </w:pPr>
    </w:p>
    <w:p w:rsidR="00357C56" w:rsidRPr="002B6641" w:rsidRDefault="00357C56" w:rsidP="002B6641">
      <w:pPr>
        <w:pStyle w:val="Obszartekstu"/>
        <w:rPr>
          <w:rFonts w:ascii="Arial" w:hAnsi="Arial" w:cs="Arial"/>
        </w:rPr>
      </w:pPr>
      <w:r w:rsidRPr="00E3393D">
        <w:rPr>
          <w:rFonts w:ascii="Arial" w:hAnsi="Arial" w:cs="Arial"/>
        </w:rPr>
        <w:t>Strony postanawiają, że przeglądy</w:t>
      </w:r>
      <w:r>
        <w:rPr>
          <w:rFonts w:ascii="Arial" w:hAnsi="Arial" w:cs="Arial"/>
        </w:rPr>
        <w:t xml:space="preserve"> </w:t>
      </w:r>
      <w:r w:rsidR="00FA7305" w:rsidRPr="005F7C3D">
        <w:rPr>
          <w:rFonts w:ascii="Arial" w:hAnsi="Arial" w:cs="Arial"/>
        </w:rPr>
        <w:t xml:space="preserve">budynków </w:t>
      </w:r>
      <w:r w:rsidR="00FA7305">
        <w:rPr>
          <w:rFonts w:ascii="Arial" w:hAnsi="Arial" w:cs="Arial"/>
        </w:rPr>
        <w:t>mieszkalnych</w:t>
      </w:r>
      <w:r w:rsidR="00E27400">
        <w:rPr>
          <w:rFonts w:ascii="Arial" w:hAnsi="Arial" w:cs="Arial"/>
        </w:rPr>
        <w:t xml:space="preserve"> i nie mieszkalnych</w:t>
      </w:r>
      <w:r w:rsidRPr="00E3393D">
        <w:rPr>
          <w:rFonts w:ascii="Arial" w:hAnsi="Arial" w:cs="Arial"/>
        </w:rPr>
        <w:t>, o</w:t>
      </w:r>
      <w:r w:rsidR="00E27400">
        <w:rPr>
          <w:rFonts w:ascii="Arial" w:hAnsi="Arial" w:cs="Arial"/>
        </w:rPr>
        <w:t xml:space="preserve"> których mowa </w:t>
      </w:r>
      <w:r w:rsidRPr="00E3393D">
        <w:rPr>
          <w:rFonts w:ascii="Arial" w:hAnsi="Arial" w:cs="Arial"/>
        </w:rPr>
        <w:t xml:space="preserve">w § 1 umowy, zostaną wykonane  w terminie </w:t>
      </w:r>
      <w:r w:rsidR="00D15480">
        <w:rPr>
          <w:rFonts w:ascii="Arial" w:hAnsi="Arial" w:cs="Arial"/>
          <w:b/>
          <w:bCs/>
        </w:rPr>
        <w:t>do 15</w:t>
      </w:r>
      <w:r w:rsidR="00B06C8F">
        <w:rPr>
          <w:rFonts w:ascii="Arial" w:hAnsi="Arial" w:cs="Arial"/>
          <w:b/>
          <w:bCs/>
        </w:rPr>
        <w:t xml:space="preserve"> </w:t>
      </w:r>
      <w:r w:rsidR="00D15480">
        <w:rPr>
          <w:rFonts w:ascii="Arial" w:hAnsi="Arial" w:cs="Arial"/>
          <w:b/>
          <w:bCs/>
        </w:rPr>
        <w:t>listopada</w:t>
      </w:r>
      <w:r w:rsidR="00A850F5">
        <w:rPr>
          <w:rFonts w:ascii="Arial" w:hAnsi="Arial" w:cs="Arial"/>
          <w:b/>
          <w:bCs/>
        </w:rPr>
        <w:t xml:space="preserve"> </w:t>
      </w:r>
      <w:r w:rsidR="00B06C8F">
        <w:rPr>
          <w:rFonts w:ascii="Arial" w:hAnsi="Arial" w:cs="Arial"/>
          <w:b/>
          <w:bCs/>
        </w:rPr>
        <w:t>2021</w:t>
      </w:r>
      <w:r w:rsidR="0048746C">
        <w:rPr>
          <w:rFonts w:ascii="Arial" w:hAnsi="Arial" w:cs="Arial"/>
          <w:b/>
          <w:bCs/>
        </w:rPr>
        <w:t xml:space="preserve"> </w:t>
      </w:r>
      <w:r w:rsidR="00E27400">
        <w:rPr>
          <w:rFonts w:ascii="Arial" w:hAnsi="Arial" w:cs="Arial"/>
          <w:b/>
          <w:bCs/>
        </w:rPr>
        <w:t>roku</w:t>
      </w:r>
      <w:r w:rsidRPr="00CE6349">
        <w:rPr>
          <w:rFonts w:ascii="Arial" w:hAnsi="Arial" w:cs="Arial"/>
        </w:rPr>
        <w:t>.</w:t>
      </w:r>
    </w:p>
    <w:p w:rsidR="00357C56" w:rsidRPr="00E3393D" w:rsidRDefault="00357C56" w:rsidP="00357C56">
      <w:pPr>
        <w:pStyle w:val="WW-Tekstkomentarza"/>
        <w:jc w:val="center"/>
        <w:rPr>
          <w:rFonts w:ascii="Arial" w:hAnsi="Arial" w:cs="Arial"/>
          <w:sz w:val="22"/>
          <w:szCs w:val="22"/>
        </w:rPr>
      </w:pPr>
      <w:r w:rsidRPr="00E3393D">
        <w:rPr>
          <w:rFonts w:ascii="Arial" w:eastAsia="SimSun" w:hAnsi="Arial" w:cs="Arial"/>
          <w:sz w:val="22"/>
          <w:szCs w:val="22"/>
        </w:rPr>
        <w:lastRenderedPageBreak/>
        <w:t>§</w:t>
      </w:r>
      <w:r w:rsidRPr="00E3393D">
        <w:rPr>
          <w:rFonts w:ascii="Arial" w:hAnsi="Arial" w:cs="Arial"/>
          <w:sz w:val="22"/>
          <w:szCs w:val="22"/>
        </w:rPr>
        <w:t xml:space="preserve"> </w:t>
      </w:r>
      <w:r w:rsidR="002071CC">
        <w:rPr>
          <w:rFonts w:ascii="Arial" w:hAnsi="Arial" w:cs="Arial"/>
          <w:sz w:val="22"/>
          <w:szCs w:val="22"/>
        </w:rPr>
        <w:t>3</w:t>
      </w:r>
    </w:p>
    <w:p w:rsidR="00357C56" w:rsidRPr="00E3393D" w:rsidRDefault="00357C56" w:rsidP="00357C56">
      <w:pPr>
        <w:pStyle w:val="Standard"/>
        <w:jc w:val="center"/>
        <w:rPr>
          <w:rFonts w:ascii="Arial" w:hAnsi="Arial" w:cs="Arial"/>
          <w:b/>
          <w:sz w:val="22"/>
          <w:szCs w:val="22"/>
        </w:rPr>
      </w:pPr>
    </w:p>
    <w:p w:rsidR="00357C56" w:rsidRDefault="00357C56" w:rsidP="002B6641">
      <w:pPr>
        <w:pStyle w:val="Standard"/>
        <w:numPr>
          <w:ilvl w:val="0"/>
          <w:numId w:val="52"/>
        </w:numPr>
        <w:tabs>
          <w:tab w:val="clear" w:pos="720"/>
          <w:tab w:val="num" w:pos="360"/>
        </w:tabs>
        <w:ind w:left="360"/>
        <w:jc w:val="both"/>
        <w:rPr>
          <w:rFonts w:ascii="Arial" w:hAnsi="Arial" w:cs="Arial"/>
          <w:sz w:val="22"/>
          <w:szCs w:val="22"/>
        </w:rPr>
      </w:pPr>
      <w:r w:rsidRPr="00E3393D">
        <w:rPr>
          <w:rFonts w:ascii="Arial" w:hAnsi="Arial" w:cs="Arial"/>
          <w:sz w:val="22"/>
          <w:szCs w:val="22"/>
        </w:rPr>
        <w:t xml:space="preserve">Za wykonanie przedmiotu zamówienia </w:t>
      </w:r>
      <w:r w:rsidRPr="00E3393D">
        <w:rPr>
          <w:rFonts w:ascii="Arial" w:hAnsi="Arial" w:cs="Arial"/>
          <w:b/>
          <w:sz w:val="22"/>
          <w:szCs w:val="22"/>
        </w:rPr>
        <w:t xml:space="preserve">WYKONAWCA </w:t>
      </w:r>
      <w:r w:rsidRPr="00E3393D">
        <w:rPr>
          <w:rFonts w:ascii="Arial" w:hAnsi="Arial" w:cs="Arial"/>
          <w:sz w:val="22"/>
          <w:szCs w:val="22"/>
        </w:rPr>
        <w:t xml:space="preserve">otrzyma wynagrodzenie  ryczałtowe w wysokości  </w:t>
      </w:r>
      <w:r w:rsidR="00C517BC">
        <w:rPr>
          <w:rFonts w:ascii="Arial" w:hAnsi="Arial" w:cs="Arial"/>
          <w:b/>
          <w:sz w:val="22"/>
          <w:szCs w:val="22"/>
        </w:rPr>
        <w:t>bru</w:t>
      </w:r>
      <w:r w:rsidRPr="00A4320A">
        <w:rPr>
          <w:rFonts w:ascii="Arial" w:hAnsi="Arial" w:cs="Arial"/>
          <w:b/>
          <w:sz w:val="22"/>
          <w:szCs w:val="22"/>
        </w:rPr>
        <w:t xml:space="preserve">tto </w:t>
      </w:r>
      <w:r w:rsidR="00C517BC">
        <w:rPr>
          <w:rFonts w:ascii="Arial" w:hAnsi="Arial" w:cs="Arial"/>
          <w:b/>
          <w:sz w:val="22"/>
          <w:szCs w:val="22"/>
        </w:rPr>
        <w:t>……………..</w:t>
      </w:r>
      <w:r>
        <w:rPr>
          <w:rFonts w:ascii="Arial" w:hAnsi="Arial" w:cs="Arial"/>
          <w:b/>
          <w:sz w:val="22"/>
          <w:szCs w:val="22"/>
        </w:rPr>
        <w:t xml:space="preserve"> zł</w:t>
      </w:r>
      <w:r w:rsidRPr="00A4320A">
        <w:rPr>
          <w:rFonts w:ascii="Arial" w:hAnsi="Arial" w:cs="Arial"/>
          <w:sz w:val="22"/>
          <w:szCs w:val="22"/>
        </w:rPr>
        <w:t>.</w:t>
      </w:r>
      <w:r>
        <w:rPr>
          <w:rFonts w:ascii="Arial" w:hAnsi="Arial" w:cs="Arial"/>
          <w:b/>
          <w:sz w:val="22"/>
          <w:szCs w:val="22"/>
        </w:rPr>
        <w:t xml:space="preserve"> </w:t>
      </w:r>
      <w:r>
        <w:rPr>
          <w:rFonts w:ascii="Arial" w:hAnsi="Arial" w:cs="Arial"/>
          <w:sz w:val="22"/>
          <w:szCs w:val="22"/>
        </w:rPr>
        <w:t xml:space="preserve">(słownie: </w:t>
      </w:r>
      <w:r w:rsidR="00C517BC">
        <w:rPr>
          <w:rFonts w:ascii="Arial" w:hAnsi="Arial" w:cs="Arial"/>
          <w:sz w:val="22"/>
          <w:szCs w:val="22"/>
        </w:rPr>
        <w:t>………………………………………..</w:t>
      </w:r>
      <w:r>
        <w:rPr>
          <w:rFonts w:ascii="Arial" w:hAnsi="Arial" w:cs="Arial"/>
          <w:sz w:val="22"/>
          <w:szCs w:val="22"/>
        </w:rPr>
        <w:t xml:space="preserve"> złotych) </w:t>
      </w:r>
      <w:r w:rsidR="00C517BC">
        <w:rPr>
          <w:rFonts w:ascii="Arial" w:hAnsi="Arial" w:cs="Arial"/>
          <w:sz w:val="22"/>
          <w:szCs w:val="22"/>
        </w:rPr>
        <w:t>w tym …. %</w:t>
      </w:r>
      <w:r>
        <w:rPr>
          <w:rFonts w:ascii="Arial" w:hAnsi="Arial" w:cs="Arial"/>
          <w:sz w:val="22"/>
          <w:szCs w:val="22"/>
        </w:rPr>
        <w:t xml:space="preserve"> podatek VAT naliczony zgodnie z obowiązującymi przepisami. </w:t>
      </w:r>
    </w:p>
    <w:p w:rsidR="002B6641" w:rsidRPr="002B6641" w:rsidRDefault="002B6641" w:rsidP="002B6641">
      <w:pPr>
        <w:pStyle w:val="Standard"/>
        <w:numPr>
          <w:ilvl w:val="0"/>
          <w:numId w:val="52"/>
        </w:numPr>
        <w:tabs>
          <w:tab w:val="clear" w:pos="720"/>
          <w:tab w:val="num" w:pos="360"/>
        </w:tabs>
        <w:ind w:left="360"/>
        <w:jc w:val="both"/>
        <w:rPr>
          <w:rFonts w:ascii="Arial" w:hAnsi="Arial" w:cs="Arial"/>
          <w:sz w:val="22"/>
          <w:szCs w:val="22"/>
        </w:rPr>
      </w:pPr>
      <w:r>
        <w:rPr>
          <w:rFonts w:ascii="Arial" w:hAnsi="Arial" w:cs="Arial"/>
          <w:b/>
          <w:sz w:val="22"/>
          <w:szCs w:val="22"/>
        </w:rPr>
        <w:t>WYKONAWCA</w:t>
      </w:r>
      <w:r w:rsidRPr="002B6641">
        <w:rPr>
          <w:rFonts w:ascii="Arial" w:hAnsi="Arial" w:cs="Arial"/>
          <w:b/>
          <w:sz w:val="22"/>
          <w:szCs w:val="22"/>
        </w:rPr>
        <w:t xml:space="preserve"> </w:t>
      </w:r>
      <w:r w:rsidRPr="002B6641">
        <w:rPr>
          <w:rFonts w:ascii="Arial" w:hAnsi="Arial" w:cs="Arial"/>
          <w:sz w:val="22"/>
          <w:szCs w:val="22"/>
        </w:rPr>
        <w:t xml:space="preserve">zobowiązuje się do wystawienia </w:t>
      </w:r>
      <w:r>
        <w:rPr>
          <w:rFonts w:ascii="Arial" w:hAnsi="Arial" w:cs="Arial"/>
          <w:sz w:val="22"/>
          <w:szCs w:val="22"/>
        </w:rPr>
        <w:t>faktur</w:t>
      </w:r>
      <w:r w:rsidRPr="002B6641">
        <w:rPr>
          <w:rFonts w:ascii="Arial" w:hAnsi="Arial" w:cs="Arial"/>
          <w:sz w:val="22"/>
          <w:szCs w:val="22"/>
        </w:rPr>
        <w:t xml:space="preserve"> za wykonanie przedmiotu umowy wg poniższych zasad:</w:t>
      </w:r>
    </w:p>
    <w:p w:rsidR="002B6641" w:rsidRPr="002B6641" w:rsidRDefault="002B6641" w:rsidP="002B6641">
      <w:pPr>
        <w:jc w:val="both"/>
        <w:rPr>
          <w:rFonts w:ascii="Arial" w:hAnsi="Arial" w:cs="Arial"/>
          <w:sz w:val="22"/>
          <w:szCs w:val="22"/>
        </w:rPr>
      </w:pPr>
      <w:r>
        <w:rPr>
          <w:rFonts w:ascii="Arial" w:hAnsi="Arial" w:cs="Arial"/>
          <w:sz w:val="22"/>
          <w:szCs w:val="22"/>
        </w:rPr>
        <w:t xml:space="preserve">      </w:t>
      </w:r>
      <w:r w:rsidRPr="002B6641">
        <w:rPr>
          <w:rFonts w:ascii="Arial" w:hAnsi="Arial" w:cs="Arial"/>
          <w:sz w:val="22"/>
          <w:szCs w:val="22"/>
        </w:rPr>
        <w:t xml:space="preserve">- zasoby komunalne – </w:t>
      </w:r>
      <w:r>
        <w:rPr>
          <w:rFonts w:ascii="Arial" w:hAnsi="Arial" w:cs="Arial"/>
          <w:sz w:val="22"/>
          <w:szCs w:val="22"/>
        </w:rPr>
        <w:t xml:space="preserve">faktura </w:t>
      </w:r>
      <w:r w:rsidRPr="002B6641">
        <w:rPr>
          <w:rFonts w:ascii="Arial" w:hAnsi="Arial" w:cs="Arial"/>
          <w:sz w:val="22"/>
          <w:szCs w:val="22"/>
        </w:rPr>
        <w:t>za p</w:t>
      </w:r>
      <w:r>
        <w:rPr>
          <w:rFonts w:ascii="Arial" w:hAnsi="Arial" w:cs="Arial"/>
          <w:sz w:val="22"/>
          <w:szCs w:val="22"/>
        </w:rPr>
        <w:t>rotokoły</w:t>
      </w:r>
      <w:r w:rsidRPr="002B6641">
        <w:rPr>
          <w:rFonts w:ascii="Arial" w:hAnsi="Arial" w:cs="Arial"/>
          <w:sz w:val="22"/>
          <w:szCs w:val="22"/>
        </w:rPr>
        <w:t xml:space="preserve"> wykonane na wszystkich budynkach</w:t>
      </w:r>
    </w:p>
    <w:p w:rsidR="002B6641" w:rsidRDefault="002B6641" w:rsidP="002B6641">
      <w:pPr>
        <w:jc w:val="both"/>
        <w:rPr>
          <w:rFonts w:ascii="Arial" w:hAnsi="Arial" w:cs="Arial"/>
          <w:sz w:val="22"/>
          <w:szCs w:val="22"/>
        </w:rPr>
      </w:pPr>
      <w:r>
        <w:rPr>
          <w:rFonts w:ascii="Arial" w:hAnsi="Arial" w:cs="Arial"/>
          <w:sz w:val="22"/>
          <w:szCs w:val="22"/>
        </w:rPr>
        <w:t xml:space="preserve">      </w:t>
      </w:r>
      <w:r w:rsidRPr="002B6641">
        <w:rPr>
          <w:rFonts w:ascii="Arial" w:hAnsi="Arial" w:cs="Arial"/>
          <w:sz w:val="22"/>
          <w:szCs w:val="22"/>
        </w:rPr>
        <w:t xml:space="preserve">- zasoby wspólnotowe – </w:t>
      </w:r>
      <w:r>
        <w:rPr>
          <w:rFonts w:ascii="Arial" w:hAnsi="Arial" w:cs="Arial"/>
          <w:sz w:val="22"/>
          <w:szCs w:val="22"/>
        </w:rPr>
        <w:t>faktury</w:t>
      </w:r>
      <w:r w:rsidRPr="002B6641">
        <w:rPr>
          <w:rFonts w:ascii="Arial" w:hAnsi="Arial" w:cs="Arial"/>
          <w:sz w:val="22"/>
          <w:szCs w:val="22"/>
        </w:rPr>
        <w:t xml:space="preserve"> na każdy obiekt z </w:t>
      </w:r>
      <w:r>
        <w:rPr>
          <w:rFonts w:ascii="Arial" w:hAnsi="Arial" w:cs="Arial"/>
          <w:sz w:val="22"/>
          <w:szCs w:val="22"/>
        </w:rPr>
        <w:t xml:space="preserve">osobna z uwzględnieniem adresu i </w:t>
      </w:r>
      <w:r w:rsidRPr="002B6641">
        <w:rPr>
          <w:rFonts w:ascii="Arial" w:hAnsi="Arial" w:cs="Arial"/>
          <w:sz w:val="22"/>
          <w:szCs w:val="22"/>
        </w:rPr>
        <w:t>NIP</w:t>
      </w:r>
    </w:p>
    <w:p w:rsidR="00357C56" w:rsidRDefault="00357C56" w:rsidP="002B6641">
      <w:pPr>
        <w:pStyle w:val="Standard"/>
        <w:numPr>
          <w:ilvl w:val="0"/>
          <w:numId w:val="52"/>
        </w:numPr>
        <w:tabs>
          <w:tab w:val="clear" w:pos="720"/>
          <w:tab w:val="num" w:pos="360"/>
        </w:tabs>
        <w:ind w:left="360"/>
        <w:jc w:val="both"/>
        <w:rPr>
          <w:rFonts w:ascii="Arial" w:hAnsi="Arial" w:cs="Arial"/>
          <w:sz w:val="22"/>
          <w:szCs w:val="22"/>
        </w:rPr>
      </w:pPr>
      <w:r>
        <w:rPr>
          <w:rFonts w:ascii="Arial" w:hAnsi="Arial" w:cs="Arial"/>
          <w:sz w:val="22"/>
          <w:szCs w:val="22"/>
        </w:rPr>
        <w:t xml:space="preserve">Podstawą wystawienia faktury będzie złożenie </w:t>
      </w:r>
      <w:r w:rsidRPr="00E3393D">
        <w:rPr>
          <w:rFonts w:ascii="Arial" w:hAnsi="Arial" w:cs="Arial"/>
          <w:sz w:val="22"/>
          <w:szCs w:val="22"/>
        </w:rPr>
        <w:t xml:space="preserve">przez </w:t>
      </w:r>
      <w:r>
        <w:rPr>
          <w:rFonts w:ascii="Arial" w:hAnsi="Arial" w:cs="Arial"/>
          <w:b/>
          <w:sz w:val="22"/>
          <w:szCs w:val="22"/>
        </w:rPr>
        <w:t>WYKONAWCĘ</w:t>
      </w:r>
      <w:r w:rsidRPr="00E3393D">
        <w:rPr>
          <w:rFonts w:ascii="Arial" w:hAnsi="Arial" w:cs="Arial"/>
          <w:b/>
          <w:sz w:val="22"/>
          <w:szCs w:val="22"/>
        </w:rPr>
        <w:t xml:space="preserve"> </w:t>
      </w:r>
      <w:r w:rsidRPr="00271FE0">
        <w:rPr>
          <w:rFonts w:ascii="Arial" w:hAnsi="Arial" w:cs="Arial"/>
          <w:sz w:val="22"/>
          <w:szCs w:val="22"/>
        </w:rPr>
        <w:t>w siedzibie</w:t>
      </w:r>
      <w:r>
        <w:rPr>
          <w:rFonts w:ascii="Arial" w:hAnsi="Arial" w:cs="Arial"/>
          <w:b/>
          <w:sz w:val="22"/>
          <w:szCs w:val="22"/>
        </w:rPr>
        <w:t xml:space="preserve"> ZAMAWIAJĄCEGO </w:t>
      </w:r>
      <w:r w:rsidRPr="00E3393D">
        <w:rPr>
          <w:rFonts w:ascii="Arial" w:hAnsi="Arial" w:cs="Arial"/>
          <w:b/>
          <w:sz w:val="22"/>
          <w:szCs w:val="22"/>
        </w:rPr>
        <w:t>„</w:t>
      </w:r>
      <w:r w:rsidRPr="00E3393D">
        <w:rPr>
          <w:rFonts w:ascii="Arial" w:hAnsi="Arial" w:cs="Arial"/>
          <w:sz w:val="22"/>
          <w:szCs w:val="22"/>
        </w:rPr>
        <w:t xml:space="preserve">protokołów kontroli okresowej </w:t>
      </w:r>
      <w:r w:rsidR="00F763B5">
        <w:rPr>
          <w:rFonts w:ascii="Arial" w:hAnsi="Arial" w:cs="Arial"/>
          <w:sz w:val="22"/>
          <w:szCs w:val="22"/>
        </w:rPr>
        <w:t>rocznej</w:t>
      </w:r>
      <w:r w:rsidRPr="00E3393D">
        <w:rPr>
          <w:rFonts w:ascii="Arial" w:hAnsi="Arial" w:cs="Arial"/>
          <w:sz w:val="22"/>
          <w:szCs w:val="22"/>
        </w:rPr>
        <w:t xml:space="preserve"> budynk</w:t>
      </w:r>
      <w:r w:rsidR="002B6641">
        <w:rPr>
          <w:rFonts w:ascii="Arial" w:hAnsi="Arial" w:cs="Arial"/>
          <w:sz w:val="22"/>
          <w:szCs w:val="22"/>
        </w:rPr>
        <w:t>ów</w:t>
      </w:r>
      <w:r w:rsidRPr="00E3393D">
        <w:rPr>
          <w:rFonts w:ascii="Arial" w:hAnsi="Arial" w:cs="Arial"/>
          <w:sz w:val="22"/>
          <w:szCs w:val="22"/>
        </w:rPr>
        <w:t>”</w:t>
      </w:r>
      <w:r>
        <w:rPr>
          <w:rFonts w:ascii="Arial" w:hAnsi="Arial" w:cs="Arial"/>
          <w:sz w:val="22"/>
          <w:szCs w:val="22"/>
        </w:rPr>
        <w:t>, co </w:t>
      </w:r>
      <w:r w:rsidRPr="00271FE0">
        <w:rPr>
          <w:rFonts w:ascii="Arial" w:hAnsi="Arial" w:cs="Arial"/>
          <w:b/>
          <w:sz w:val="22"/>
          <w:szCs w:val="22"/>
        </w:rPr>
        <w:t>ZAMAWIAJĄCY</w:t>
      </w:r>
      <w:r w:rsidR="00E27400">
        <w:rPr>
          <w:rFonts w:ascii="Arial" w:hAnsi="Arial" w:cs="Arial"/>
          <w:sz w:val="22"/>
          <w:szCs w:val="22"/>
        </w:rPr>
        <w:t xml:space="preserve"> potwierdzi pisemnie</w:t>
      </w:r>
      <w:r>
        <w:rPr>
          <w:rFonts w:ascii="Arial" w:hAnsi="Arial" w:cs="Arial"/>
          <w:sz w:val="22"/>
          <w:szCs w:val="22"/>
        </w:rPr>
        <w:t>.</w:t>
      </w:r>
    </w:p>
    <w:p w:rsidR="00357C56" w:rsidRPr="005A16A3" w:rsidRDefault="00357C56" w:rsidP="002B6641">
      <w:pPr>
        <w:pStyle w:val="Standard"/>
        <w:numPr>
          <w:ilvl w:val="0"/>
          <w:numId w:val="52"/>
        </w:numPr>
        <w:tabs>
          <w:tab w:val="clear" w:pos="720"/>
          <w:tab w:val="num" w:pos="360"/>
        </w:tabs>
        <w:ind w:left="360"/>
        <w:jc w:val="both"/>
        <w:rPr>
          <w:rFonts w:ascii="Arial" w:hAnsi="Arial" w:cs="Arial"/>
          <w:sz w:val="22"/>
          <w:szCs w:val="22"/>
        </w:rPr>
      </w:pPr>
      <w:r>
        <w:rPr>
          <w:rFonts w:ascii="Arial" w:hAnsi="Arial" w:cs="Arial"/>
          <w:b/>
          <w:bCs/>
          <w:sz w:val="22"/>
          <w:szCs w:val="22"/>
        </w:rPr>
        <w:t>Wynagrodzenie</w:t>
      </w:r>
      <w:r w:rsidRPr="00FC4B0A">
        <w:rPr>
          <w:rFonts w:ascii="Arial" w:hAnsi="Arial" w:cs="Arial"/>
          <w:sz w:val="22"/>
          <w:szCs w:val="22"/>
        </w:rPr>
        <w:t xml:space="preserve"> </w:t>
      </w:r>
      <w:r w:rsidRPr="00FC4B0A">
        <w:rPr>
          <w:rFonts w:ascii="Arial" w:hAnsi="Arial" w:cs="Arial"/>
          <w:b/>
          <w:bCs/>
          <w:sz w:val="22"/>
          <w:szCs w:val="22"/>
        </w:rPr>
        <w:t xml:space="preserve">WYKONAWCY </w:t>
      </w:r>
      <w:r>
        <w:rPr>
          <w:rFonts w:ascii="Arial" w:hAnsi="Arial" w:cs="Arial"/>
          <w:sz w:val="22"/>
          <w:szCs w:val="22"/>
        </w:rPr>
        <w:t>płatne będzie</w:t>
      </w:r>
      <w:r w:rsidRPr="00FC4B0A">
        <w:rPr>
          <w:rFonts w:ascii="Arial" w:hAnsi="Arial" w:cs="Arial"/>
          <w:sz w:val="22"/>
          <w:szCs w:val="22"/>
        </w:rPr>
        <w:t xml:space="preserve"> w terminie </w:t>
      </w:r>
      <w:r w:rsidR="00E27400">
        <w:rPr>
          <w:rFonts w:ascii="Arial" w:hAnsi="Arial" w:cs="Arial"/>
          <w:sz w:val="22"/>
          <w:szCs w:val="22"/>
        </w:rPr>
        <w:t>30</w:t>
      </w:r>
      <w:r w:rsidRPr="00FC4B0A">
        <w:rPr>
          <w:rFonts w:ascii="Arial" w:hAnsi="Arial" w:cs="Arial"/>
          <w:sz w:val="22"/>
          <w:szCs w:val="22"/>
        </w:rPr>
        <w:t xml:space="preserve"> dni od dnia </w:t>
      </w:r>
      <w:r w:rsidRPr="005A16A3">
        <w:rPr>
          <w:rFonts w:ascii="Arial" w:hAnsi="Arial" w:cs="Arial"/>
          <w:sz w:val="22"/>
          <w:szCs w:val="22"/>
        </w:rPr>
        <w:t>otrzymania poprawnie wystawionej pod względem rachunkowym i formalnym faktury VAT.</w:t>
      </w:r>
    </w:p>
    <w:p w:rsidR="00C517BC" w:rsidRDefault="00357C56" w:rsidP="002B6641">
      <w:pPr>
        <w:pStyle w:val="Standard"/>
        <w:numPr>
          <w:ilvl w:val="0"/>
          <w:numId w:val="52"/>
        </w:numPr>
        <w:tabs>
          <w:tab w:val="clear" w:pos="720"/>
          <w:tab w:val="num" w:pos="360"/>
        </w:tabs>
        <w:ind w:left="360"/>
        <w:jc w:val="both"/>
        <w:rPr>
          <w:rFonts w:ascii="Arial" w:hAnsi="Arial" w:cs="Arial"/>
          <w:sz w:val="22"/>
          <w:szCs w:val="22"/>
        </w:rPr>
      </w:pPr>
      <w:r w:rsidRPr="005A16A3">
        <w:rPr>
          <w:rFonts w:ascii="Arial" w:hAnsi="Arial" w:cs="Arial"/>
          <w:b/>
          <w:sz w:val="22"/>
          <w:szCs w:val="22"/>
        </w:rPr>
        <w:t>ZAMAWIAJACY</w:t>
      </w:r>
      <w:r>
        <w:rPr>
          <w:rFonts w:ascii="Arial" w:hAnsi="Arial" w:cs="Arial"/>
          <w:sz w:val="22"/>
          <w:szCs w:val="22"/>
        </w:rPr>
        <w:t xml:space="preserve"> może wstrzymać płatność faktury w przypadku, gdy po zweryfikowaniu protokołu kontroli okresowej </w:t>
      </w:r>
      <w:r w:rsidR="00FA7305">
        <w:rPr>
          <w:rFonts w:ascii="Arial" w:hAnsi="Arial" w:cs="Arial"/>
          <w:sz w:val="22"/>
          <w:szCs w:val="22"/>
        </w:rPr>
        <w:t>budynku mieszkalnego</w:t>
      </w:r>
      <w:r>
        <w:rPr>
          <w:rFonts w:ascii="Arial" w:hAnsi="Arial" w:cs="Arial"/>
          <w:sz w:val="22"/>
          <w:szCs w:val="22"/>
        </w:rPr>
        <w:t xml:space="preserve"> złożonego przez </w:t>
      </w:r>
      <w:r w:rsidRPr="005A16A3">
        <w:rPr>
          <w:rFonts w:ascii="Arial" w:hAnsi="Arial" w:cs="Arial"/>
          <w:b/>
          <w:sz w:val="22"/>
          <w:szCs w:val="22"/>
        </w:rPr>
        <w:t>WYKONAWCĘ</w:t>
      </w:r>
      <w:r>
        <w:rPr>
          <w:rFonts w:ascii="Arial" w:hAnsi="Arial" w:cs="Arial"/>
          <w:sz w:val="22"/>
          <w:szCs w:val="22"/>
        </w:rPr>
        <w:t xml:space="preserve"> okaże się, że zawiera on błędy lub jest niezupełny. W takim przypadku </w:t>
      </w:r>
      <w:r w:rsidRPr="005A16A3">
        <w:rPr>
          <w:rFonts w:ascii="Arial" w:hAnsi="Arial" w:cs="Arial"/>
          <w:b/>
          <w:sz w:val="22"/>
          <w:szCs w:val="22"/>
        </w:rPr>
        <w:t>ZAMAWIAJĄCY</w:t>
      </w:r>
      <w:r>
        <w:rPr>
          <w:rFonts w:ascii="Arial" w:hAnsi="Arial" w:cs="Arial"/>
          <w:sz w:val="22"/>
          <w:szCs w:val="22"/>
        </w:rPr>
        <w:t xml:space="preserve"> wezwie </w:t>
      </w:r>
      <w:r w:rsidRPr="005A16A3">
        <w:rPr>
          <w:rFonts w:ascii="Arial" w:hAnsi="Arial" w:cs="Arial"/>
          <w:b/>
          <w:sz w:val="22"/>
          <w:szCs w:val="22"/>
        </w:rPr>
        <w:t>WYKONAWCĘ</w:t>
      </w:r>
      <w:r>
        <w:rPr>
          <w:rFonts w:ascii="Arial" w:hAnsi="Arial" w:cs="Arial"/>
          <w:sz w:val="22"/>
          <w:szCs w:val="22"/>
        </w:rPr>
        <w:t xml:space="preserve"> do dokonania niezbędnych poprawek, zmian lub uzupełnień w protokole i w takim wypadku wynagrodzenie płatne będzie w terminie 7</w:t>
      </w:r>
      <w:r w:rsidR="00C517BC">
        <w:rPr>
          <w:rFonts w:ascii="Arial" w:hAnsi="Arial" w:cs="Arial"/>
          <w:sz w:val="22"/>
          <w:szCs w:val="22"/>
        </w:rPr>
        <w:t> </w:t>
      </w:r>
      <w:r>
        <w:rPr>
          <w:rFonts w:ascii="Arial" w:hAnsi="Arial" w:cs="Arial"/>
          <w:sz w:val="22"/>
          <w:szCs w:val="22"/>
        </w:rPr>
        <w:t xml:space="preserve">dni od wykonania przez </w:t>
      </w:r>
      <w:r w:rsidRPr="005A16A3">
        <w:rPr>
          <w:rFonts w:ascii="Arial" w:hAnsi="Arial" w:cs="Arial"/>
          <w:b/>
          <w:sz w:val="22"/>
          <w:szCs w:val="22"/>
        </w:rPr>
        <w:t>WYKONAWCĘ</w:t>
      </w:r>
      <w:r>
        <w:rPr>
          <w:rFonts w:ascii="Arial" w:hAnsi="Arial" w:cs="Arial"/>
          <w:sz w:val="22"/>
          <w:szCs w:val="22"/>
        </w:rPr>
        <w:t xml:space="preserve"> tych czynności. </w:t>
      </w:r>
    </w:p>
    <w:p w:rsidR="00C517BC" w:rsidRPr="00091DC5" w:rsidRDefault="00C517BC" w:rsidP="002B6641">
      <w:pPr>
        <w:pStyle w:val="Standard"/>
        <w:numPr>
          <w:ilvl w:val="0"/>
          <w:numId w:val="52"/>
        </w:numPr>
        <w:tabs>
          <w:tab w:val="clear" w:pos="720"/>
          <w:tab w:val="num" w:pos="360"/>
        </w:tabs>
        <w:ind w:left="360"/>
        <w:jc w:val="both"/>
        <w:rPr>
          <w:rFonts w:ascii="Arial" w:hAnsi="Arial" w:cs="Arial"/>
          <w:sz w:val="22"/>
          <w:szCs w:val="22"/>
        </w:rPr>
      </w:pPr>
      <w:r w:rsidRPr="00C517BC">
        <w:rPr>
          <w:rFonts w:ascii="Arial" w:hAnsi="Arial" w:cs="Arial"/>
          <w:sz w:val="22"/>
          <w:szCs w:val="22"/>
        </w:rPr>
        <w:t xml:space="preserve">Rozliczenie stron nastąpi w formie bezgotówkowej z rachunku bankowego na podany w fakturze rachunek bankowy </w:t>
      </w:r>
      <w:r w:rsidRPr="00C517BC">
        <w:rPr>
          <w:rFonts w:ascii="Arial" w:hAnsi="Arial" w:cs="Arial"/>
          <w:b/>
          <w:sz w:val="22"/>
          <w:szCs w:val="22"/>
        </w:rPr>
        <w:t>WYKONAWCY</w:t>
      </w:r>
      <w:r>
        <w:rPr>
          <w:rFonts w:ascii="Arial" w:hAnsi="Arial" w:cs="Arial"/>
          <w:b/>
          <w:sz w:val="22"/>
          <w:szCs w:val="22"/>
        </w:rPr>
        <w:t>.</w:t>
      </w:r>
    </w:p>
    <w:p w:rsidR="00091DC5" w:rsidRDefault="00091DC5" w:rsidP="00091DC5">
      <w:pPr>
        <w:pStyle w:val="Standard"/>
        <w:numPr>
          <w:ilvl w:val="0"/>
          <w:numId w:val="52"/>
        </w:numPr>
        <w:tabs>
          <w:tab w:val="clear" w:pos="720"/>
          <w:tab w:val="num" w:pos="360"/>
        </w:tabs>
        <w:ind w:left="360"/>
        <w:jc w:val="both"/>
        <w:rPr>
          <w:rFonts w:ascii="Arial" w:hAnsi="Arial" w:cs="Arial"/>
          <w:sz w:val="22"/>
          <w:szCs w:val="22"/>
        </w:rPr>
      </w:pPr>
      <w:r w:rsidRPr="00091DC5">
        <w:rPr>
          <w:rFonts w:ascii="Arial" w:hAnsi="Arial" w:cs="Arial"/>
          <w:sz w:val="22"/>
          <w:szCs w:val="22"/>
        </w:rPr>
        <w:t>Ustala się niżej określony harmonogram wykonania przedmiotu zamówienia i składania faktur przejściowych za przedmiot zamówienia</w:t>
      </w:r>
      <w:r>
        <w:rPr>
          <w:rFonts w:ascii="Arial" w:hAnsi="Arial" w:cs="Arial"/>
          <w:sz w:val="22"/>
          <w:szCs w:val="22"/>
        </w:rPr>
        <w:t>:</w:t>
      </w:r>
    </w:p>
    <w:p w:rsidR="00091DC5" w:rsidRDefault="00091DC5" w:rsidP="00091DC5">
      <w:pPr>
        <w:pStyle w:val="Standard"/>
        <w:numPr>
          <w:ilvl w:val="5"/>
          <w:numId w:val="3"/>
        </w:numPr>
        <w:tabs>
          <w:tab w:val="clear" w:pos="4500"/>
          <w:tab w:val="num" w:pos="0"/>
        </w:tabs>
        <w:ind w:left="0" w:firstLine="0"/>
        <w:jc w:val="both"/>
        <w:rPr>
          <w:rFonts w:ascii="Arial" w:hAnsi="Arial" w:cs="Arial"/>
          <w:sz w:val="22"/>
          <w:szCs w:val="22"/>
        </w:rPr>
      </w:pPr>
      <w:r>
        <w:rPr>
          <w:rFonts w:ascii="Arial" w:hAnsi="Arial" w:cs="Arial"/>
          <w:sz w:val="22"/>
          <w:szCs w:val="22"/>
        </w:rPr>
        <w:t>za wykonanie protokołów dla zasobów zlokali</w:t>
      </w:r>
      <w:r w:rsidR="000448D4">
        <w:rPr>
          <w:rFonts w:ascii="Arial" w:hAnsi="Arial" w:cs="Arial"/>
          <w:sz w:val="22"/>
          <w:szCs w:val="22"/>
        </w:rPr>
        <w:t>zow</w:t>
      </w:r>
      <w:r w:rsidR="0048746C">
        <w:rPr>
          <w:rFonts w:ascii="Arial" w:hAnsi="Arial" w:cs="Arial"/>
          <w:sz w:val="22"/>
          <w:szCs w:val="22"/>
        </w:rPr>
        <w:t>anych</w:t>
      </w:r>
      <w:r w:rsidR="00D15480">
        <w:rPr>
          <w:rFonts w:ascii="Arial" w:hAnsi="Arial" w:cs="Arial"/>
          <w:sz w:val="22"/>
          <w:szCs w:val="22"/>
        </w:rPr>
        <w:t xml:space="preserve"> na wioskach: do dnia 02.11</w:t>
      </w:r>
      <w:r w:rsidR="00B06C8F">
        <w:rPr>
          <w:rFonts w:ascii="Arial" w:hAnsi="Arial" w:cs="Arial"/>
          <w:sz w:val="22"/>
          <w:szCs w:val="22"/>
        </w:rPr>
        <w:t>.2021</w:t>
      </w:r>
      <w:r>
        <w:rPr>
          <w:rFonts w:ascii="Arial" w:hAnsi="Arial" w:cs="Arial"/>
          <w:sz w:val="22"/>
          <w:szCs w:val="22"/>
        </w:rPr>
        <w:t>r.</w:t>
      </w:r>
    </w:p>
    <w:p w:rsidR="00091DC5" w:rsidRDefault="00091DC5" w:rsidP="00091DC5">
      <w:pPr>
        <w:pStyle w:val="Standard"/>
        <w:numPr>
          <w:ilvl w:val="5"/>
          <w:numId w:val="3"/>
        </w:numPr>
        <w:tabs>
          <w:tab w:val="clear" w:pos="4500"/>
          <w:tab w:val="num" w:pos="0"/>
        </w:tabs>
        <w:ind w:left="0" w:firstLine="0"/>
        <w:jc w:val="both"/>
        <w:rPr>
          <w:rFonts w:ascii="Arial" w:hAnsi="Arial" w:cs="Arial"/>
          <w:sz w:val="22"/>
          <w:szCs w:val="22"/>
        </w:rPr>
      </w:pPr>
      <w:r>
        <w:rPr>
          <w:rFonts w:ascii="Arial" w:hAnsi="Arial" w:cs="Arial"/>
          <w:sz w:val="22"/>
          <w:szCs w:val="22"/>
        </w:rPr>
        <w:t>za wykonanie protokołów dla zasobów komunalnych zlokalizowanych w mieście: do dnia</w:t>
      </w:r>
      <w:r w:rsidR="00D15480">
        <w:rPr>
          <w:rFonts w:ascii="Arial" w:hAnsi="Arial" w:cs="Arial"/>
          <w:sz w:val="22"/>
          <w:szCs w:val="22"/>
        </w:rPr>
        <w:t xml:space="preserve"> 15.11</w:t>
      </w:r>
      <w:r w:rsidR="00B06C8F">
        <w:rPr>
          <w:rFonts w:ascii="Arial" w:hAnsi="Arial" w:cs="Arial"/>
          <w:sz w:val="22"/>
          <w:szCs w:val="22"/>
        </w:rPr>
        <w:t>.2021</w:t>
      </w:r>
      <w:r>
        <w:rPr>
          <w:rFonts w:ascii="Arial" w:hAnsi="Arial" w:cs="Arial"/>
          <w:sz w:val="22"/>
          <w:szCs w:val="22"/>
        </w:rPr>
        <w:t>r.</w:t>
      </w:r>
    </w:p>
    <w:p w:rsidR="00091DC5" w:rsidRDefault="00091DC5" w:rsidP="00091DC5">
      <w:pPr>
        <w:pStyle w:val="Standard"/>
        <w:numPr>
          <w:ilvl w:val="5"/>
          <w:numId w:val="3"/>
        </w:numPr>
        <w:tabs>
          <w:tab w:val="clear" w:pos="4500"/>
          <w:tab w:val="num" w:pos="0"/>
        </w:tabs>
        <w:ind w:left="0" w:firstLine="0"/>
        <w:jc w:val="both"/>
        <w:rPr>
          <w:rFonts w:ascii="Arial" w:hAnsi="Arial" w:cs="Arial"/>
          <w:sz w:val="22"/>
          <w:szCs w:val="22"/>
        </w:rPr>
      </w:pPr>
      <w:r>
        <w:rPr>
          <w:rFonts w:ascii="Arial" w:hAnsi="Arial" w:cs="Arial"/>
          <w:sz w:val="22"/>
          <w:szCs w:val="22"/>
        </w:rPr>
        <w:t>za wykonanie protokołów dla zasobów Wspólnot Mieszkaniowych zloka</w:t>
      </w:r>
      <w:r w:rsidR="00A850F5">
        <w:rPr>
          <w:rFonts w:ascii="Arial" w:hAnsi="Arial" w:cs="Arial"/>
          <w:sz w:val="22"/>
          <w:szCs w:val="22"/>
        </w:rPr>
        <w:t>lizowany</w:t>
      </w:r>
      <w:r w:rsidR="00D15480">
        <w:rPr>
          <w:rFonts w:ascii="Arial" w:hAnsi="Arial" w:cs="Arial"/>
          <w:sz w:val="22"/>
          <w:szCs w:val="22"/>
        </w:rPr>
        <w:t>ch w mieście: do dnia 15.11</w:t>
      </w:r>
      <w:r w:rsidR="00B06C8F">
        <w:rPr>
          <w:rFonts w:ascii="Arial" w:hAnsi="Arial" w:cs="Arial"/>
          <w:sz w:val="22"/>
          <w:szCs w:val="22"/>
        </w:rPr>
        <w:t>.2021</w:t>
      </w:r>
      <w:r>
        <w:rPr>
          <w:rFonts w:ascii="Arial" w:hAnsi="Arial" w:cs="Arial"/>
          <w:sz w:val="22"/>
          <w:szCs w:val="22"/>
        </w:rPr>
        <w:t>r.</w:t>
      </w:r>
    </w:p>
    <w:p w:rsidR="00357C56" w:rsidRDefault="00357C56" w:rsidP="00357C56">
      <w:pPr>
        <w:pStyle w:val="Standard"/>
        <w:jc w:val="both"/>
        <w:rPr>
          <w:rFonts w:ascii="Arial" w:hAnsi="Arial" w:cs="Arial"/>
          <w:sz w:val="22"/>
          <w:szCs w:val="22"/>
        </w:rPr>
      </w:pPr>
    </w:p>
    <w:p w:rsidR="00357C56" w:rsidRPr="00E3393D" w:rsidRDefault="00357C56" w:rsidP="00357C56">
      <w:pPr>
        <w:pStyle w:val="Standard"/>
        <w:jc w:val="center"/>
        <w:rPr>
          <w:rFonts w:ascii="Arial" w:hAnsi="Arial" w:cs="Arial"/>
          <w:sz w:val="22"/>
          <w:szCs w:val="22"/>
        </w:rPr>
      </w:pPr>
      <w:r w:rsidRPr="00E3393D">
        <w:rPr>
          <w:rFonts w:ascii="Arial" w:hAnsi="Arial" w:cs="Arial"/>
          <w:sz w:val="22"/>
          <w:szCs w:val="22"/>
        </w:rPr>
        <w:t xml:space="preserve">§ </w:t>
      </w:r>
      <w:r w:rsidR="002071CC">
        <w:rPr>
          <w:rFonts w:ascii="Arial" w:hAnsi="Arial" w:cs="Arial"/>
          <w:sz w:val="22"/>
          <w:szCs w:val="22"/>
        </w:rPr>
        <w:t>4</w:t>
      </w:r>
    </w:p>
    <w:p w:rsidR="00357C56" w:rsidRPr="00E3393D" w:rsidRDefault="00357C56" w:rsidP="00357C56">
      <w:pPr>
        <w:pStyle w:val="Standard"/>
        <w:jc w:val="center"/>
        <w:rPr>
          <w:rFonts w:ascii="Arial" w:hAnsi="Arial" w:cs="Arial"/>
          <w:b/>
          <w:sz w:val="22"/>
          <w:szCs w:val="22"/>
        </w:rPr>
      </w:pPr>
    </w:p>
    <w:p w:rsidR="00357C56" w:rsidRPr="00E3393D" w:rsidRDefault="00357C56" w:rsidP="00ED0D90">
      <w:pPr>
        <w:numPr>
          <w:ilvl w:val="0"/>
          <w:numId w:val="50"/>
        </w:numPr>
        <w:tabs>
          <w:tab w:val="clear" w:pos="720"/>
          <w:tab w:val="num" w:pos="360"/>
        </w:tabs>
        <w:ind w:left="360"/>
        <w:jc w:val="both"/>
        <w:rPr>
          <w:rFonts w:ascii="Arial" w:hAnsi="Arial" w:cs="Arial"/>
          <w:b/>
          <w:bCs/>
          <w:sz w:val="22"/>
          <w:szCs w:val="22"/>
        </w:rPr>
      </w:pPr>
      <w:r w:rsidRPr="00E3393D">
        <w:rPr>
          <w:rFonts w:ascii="Arial" w:hAnsi="Arial" w:cs="Arial"/>
          <w:b/>
          <w:bCs/>
          <w:sz w:val="22"/>
          <w:szCs w:val="22"/>
        </w:rPr>
        <w:t>WYKONAWCA</w:t>
      </w:r>
      <w:r w:rsidRPr="00E3393D">
        <w:rPr>
          <w:rFonts w:ascii="Arial" w:hAnsi="Arial" w:cs="Arial"/>
          <w:sz w:val="22"/>
          <w:szCs w:val="22"/>
        </w:rPr>
        <w:t xml:space="preserve"> zobowiązuje się do wykonania </w:t>
      </w:r>
      <w:r>
        <w:rPr>
          <w:rFonts w:ascii="Arial" w:hAnsi="Arial" w:cs="Arial"/>
          <w:sz w:val="22"/>
          <w:szCs w:val="22"/>
        </w:rPr>
        <w:t>przedmiotu umowy</w:t>
      </w:r>
      <w:r w:rsidRPr="00E3393D">
        <w:rPr>
          <w:rFonts w:ascii="Arial" w:hAnsi="Arial" w:cs="Arial"/>
          <w:sz w:val="22"/>
          <w:szCs w:val="22"/>
        </w:rPr>
        <w:t xml:space="preserve"> z zachowaniem przepisów Prawa Budowlanego i innych obowiązujących norm prawnych, przy użyciu własnych narzędzi i materiałów.</w:t>
      </w:r>
    </w:p>
    <w:p w:rsidR="00357C56" w:rsidRPr="00E3393D" w:rsidRDefault="00357C56" w:rsidP="00ED0D90">
      <w:pPr>
        <w:numPr>
          <w:ilvl w:val="0"/>
          <w:numId w:val="50"/>
        </w:numPr>
        <w:tabs>
          <w:tab w:val="clear" w:pos="720"/>
          <w:tab w:val="num" w:pos="360"/>
        </w:tabs>
        <w:ind w:left="360"/>
        <w:jc w:val="both"/>
        <w:rPr>
          <w:rFonts w:ascii="Arial" w:hAnsi="Arial" w:cs="Arial"/>
          <w:b/>
          <w:bCs/>
          <w:sz w:val="22"/>
          <w:szCs w:val="22"/>
        </w:rPr>
      </w:pPr>
      <w:r w:rsidRPr="00E3393D">
        <w:rPr>
          <w:rFonts w:ascii="Arial" w:hAnsi="Arial" w:cs="Arial"/>
          <w:b/>
          <w:bCs/>
          <w:sz w:val="22"/>
          <w:szCs w:val="22"/>
        </w:rPr>
        <w:t>WYKONAWCA</w:t>
      </w:r>
      <w:r w:rsidRPr="00E3393D">
        <w:rPr>
          <w:rFonts w:ascii="Arial" w:hAnsi="Arial" w:cs="Arial"/>
          <w:sz w:val="22"/>
          <w:szCs w:val="22"/>
        </w:rPr>
        <w:t xml:space="preserve"> ma obowiązek przestrzegania przepisów regulaminu porządku domowego na terenie  </w:t>
      </w:r>
      <w:r w:rsidR="00E27400">
        <w:rPr>
          <w:rFonts w:ascii="Arial" w:hAnsi="Arial" w:cs="Arial"/>
          <w:sz w:val="22"/>
          <w:szCs w:val="22"/>
        </w:rPr>
        <w:t>budynku</w:t>
      </w:r>
      <w:r w:rsidRPr="00E3393D">
        <w:rPr>
          <w:rFonts w:ascii="Arial" w:hAnsi="Arial" w:cs="Arial"/>
          <w:sz w:val="22"/>
          <w:szCs w:val="22"/>
        </w:rPr>
        <w:t xml:space="preserve"> podlegającego przeglądowi. </w:t>
      </w:r>
    </w:p>
    <w:p w:rsidR="00357C56" w:rsidRDefault="00357C56" w:rsidP="00ED0D90">
      <w:pPr>
        <w:numPr>
          <w:ilvl w:val="0"/>
          <w:numId w:val="50"/>
        </w:numPr>
        <w:tabs>
          <w:tab w:val="clear" w:pos="720"/>
          <w:tab w:val="num" w:pos="360"/>
        </w:tabs>
        <w:ind w:left="360"/>
        <w:jc w:val="both"/>
        <w:rPr>
          <w:rFonts w:ascii="Arial" w:hAnsi="Arial" w:cs="Arial"/>
          <w:sz w:val="22"/>
          <w:szCs w:val="22"/>
        </w:rPr>
      </w:pPr>
      <w:r w:rsidRPr="00E3393D">
        <w:rPr>
          <w:rFonts w:ascii="Arial" w:hAnsi="Arial" w:cs="Arial"/>
          <w:b/>
          <w:sz w:val="22"/>
          <w:szCs w:val="22"/>
        </w:rPr>
        <w:t xml:space="preserve">WYKONAWCA </w:t>
      </w:r>
      <w:r w:rsidRPr="00E3393D">
        <w:rPr>
          <w:rFonts w:ascii="Arial" w:hAnsi="Arial" w:cs="Arial"/>
          <w:sz w:val="22"/>
          <w:szCs w:val="22"/>
        </w:rPr>
        <w:t>ma obowiązek wyposażyć pracowników realizujących przedmiot umowy       w identyfikatory. Zatrudnieni przez Wykonawcę pracownicy powinni zachowywać się kulturalnie w stosunku do</w:t>
      </w:r>
      <w:r w:rsidR="00E27400">
        <w:rPr>
          <w:rFonts w:ascii="Arial" w:hAnsi="Arial" w:cs="Arial"/>
          <w:sz w:val="22"/>
          <w:szCs w:val="22"/>
        </w:rPr>
        <w:t xml:space="preserve"> najemców i właścicieli.</w:t>
      </w:r>
      <w:r w:rsidRPr="00E3393D">
        <w:rPr>
          <w:rFonts w:ascii="Arial" w:hAnsi="Arial" w:cs="Arial"/>
          <w:sz w:val="22"/>
          <w:szCs w:val="22"/>
        </w:rPr>
        <w:t xml:space="preserve"> Niedopuszczalne jest zwłaszcza wykonywanie pracy w stanie nietrzeźwym oraz realizowanie w czasie prac zleconych przez Zamawiającego innych robót na rzecz użytkowników lokali. </w:t>
      </w:r>
    </w:p>
    <w:p w:rsidR="00CE6349" w:rsidRPr="002B6641" w:rsidRDefault="00357C56" w:rsidP="002B6641">
      <w:pPr>
        <w:numPr>
          <w:ilvl w:val="0"/>
          <w:numId w:val="50"/>
        </w:numPr>
        <w:tabs>
          <w:tab w:val="clear" w:pos="720"/>
          <w:tab w:val="num" w:pos="360"/>
        </w:tabs>
        <w:ind w:left="360"/>
        <w:jc w:val="both"/>
        <w:rPr>
          <w:rFonts w:ascii="Arial" w:hAnsi="Arial" w:cs="Arial"/>
          <w:sz w:val="22"/>
          <w:szCs w:val="22"/>
        </w:rPr>
      </w:pPr>
      <w:r>
        <w:rPr>
          <w:rFonts w:ascii="Arial" w:hAnsi="Arial" w:cs="Arial"/>
          <w:b/>
          <w:sz w:val="22"/>
          <w:szCs w:val="22"/>
        </w:rPr>
        <w:t xml:space="preserve">WYKONAWCA </w:t>
      </w:r>
      <w:r>
        <w:rPr>
          <w:rFonts w:ascii="Arial" w:hAnsi="Arial" w:cs="Arial"/>
          <w:sz w:val="22"/>
          <w:szCs w:val="22"/>
        </w:rPr>
        <w:t xml:space="preserve">oświadcza że posiada uprawnienia i kwalifikacje konieczne, zgodnie z obowiązującymi przepisami, to wykonania przedmiotu umowy a w przypadku powierzenia jakikolwiek prac wynikających z zakresu umowy osobom trzecim, zobowiązuje się, że osoby te także będą posiadać odpowiednie umiejętności, kwalifikację i doświadczenie zapewniające należytą realizację umowy. Za czynności tych osób </w:t>
      </w:r>
      <w:r w:rsidRPr="005A16A3">
        <w:rPr>
          <w:rFonts w:ascii="Arial" w:hAnsi="Arial" w:cs="Arial"/>
          <w:b/>
          <w:sz w:val="22"/>
          <w:szCs w:val="22"/>
        </w:rPr>
        <w:t>WYKONAWCA</w:t>
      </w:r>
      <w:r>
        <w:rPr>
          <w:rFonts w:ascii="Arial" w:hAnsi="Arial" w:cs="Arial"/>
          <w:sz w:val="22"/>
          <w:szCs w:val="22"/>
        </w:rPr>
        <w:t xml:space="preserve"> ponosi odpowiedzialność jak za własne działania. </w:t>
      </w:r>
    </w:p>
    <w:p w:rsidR="00CE6349" w:rsidRPr="00E3393D" w:rsidRDefault="00CE6349" w:rsidP="00357C56">
      <w:pPr>
        <w:pStyle w:val="Standard"/>
        <w:jc w:val="center"/>
        <w:rPr>
          <w:rFonts w:ascii="Arial" w:hAnsi="Arial" w:cs="Arial"/>
          <w:sz w:val="22"/>
          <w:szCs w:val="22"/>
        </w:rPr>
      </w:pPr>
    </w:p>
    <w:p w:rsidR="00357C56" w:rsidRPr="00E3393D" w:rsidRDefault="00357C56" w:rsidP="00357C56">
      <w:pPr>
        <w:pStyle w:val="Standard"/>
        <w:jc w:val="center"/>
        <w:rPr>
          <w:rFonts w:ascii="Arial" w:hAnsi="Arial" w:cs="Arial"/>
          <w:sz w:val="22"/>
          <w:szCs w:val="22"/>
        </w:rPr>
      </w:pPr>
      <w:r w:rsidRPr="00E3393D">
        <w:rPr>
          <w:rFonts w:ascii="Arial" w:hAnsi="Arial" w:cs="Arial"/>
          <w:sz w:val="22"/>
          <w:szCs w:val="22"/>
        </w:rPr>
        <w:t xml:space="preserve">§ </w:t>
      </w:r>
      <w:r w:rsidR="002071CC">
        <w:rPr>
          <w:rFonts w:ascii="Arial" w:hAnsi="Arial" w:cs="Arial"/>
          <w:sz w:val="22"/>
          <w:szCs w:val="22"/>
        </w:rPr>
        <w:t>5</w:t>
      </w:r>
    </w:p>
    <w:p w:rsidR="00357C56" w:rsidRPr="00E3393D" w:rsidRDefault="00357C56" w:rsidP="00357C56">
      <w:pPr>
        <w:pStyle w:val="Standard"/>
        <w:jc w:val="center"/>
        <w:rPr>
          <w:rFonts w:ascii="Arial" w:hAnsi="Arial" w:cs="Arial"/>
          <w:sz w:val="22"/>
          <w:szCs w:val="22"/>
        </w:rPr>
      </w:pPr>
    </w:p>
    <w:p w:rsidR="002071CC" w:rsidRDefault="002071CC" w:rsidP="00ED0D90">
      <w:pPr>
        <w:pStyle w:val="WW-Tekstpodstawowy2"/>
        <w:numPr>
          <w:ilvl w:val="0"/>
          <w:numId w:val="20"/>
        </w:numPr>
        <w:tabs>
          <w:tab w:val="clear" w:pos="720"/>
          <w:tab w:val="num" w:pos="360"/>
        </w:tabs>
        <w:ind w:left="360"/>
        <w:rPr>
          <w:rFonts w:ascii="Arial" w:hAnsi="Arial" w:cs="Arial"/>
          <w:sz w:val="22"/>
          <w:szCs w:val="22"/>
        </w:rPr>
      </w:pPr>
      <w:r>
        <w:rPr>
          <w:rFonts w:ascii="Arial" w:hAnsi="Arial" w:cs="Arial"/>
          <w:b/>
          <w:caps/>
          <w:sz w:val="22"/>
          <w:szCs w:val="22"/>
        </w:rPr>
        <w:t>WYKONAWCA</w:t>
      </w:r>
      <w:r>
        <w:rPr>
          <w:rFonts w:ascii="Arial" w:hAnsi="Arial" w:cs="Arial"/>
          <w:b/>
          <w:sz w:val="22"/>
          <w:szCs w:val="22"/>
        </w:rPr>
        <w:t xml:space="preserve"> </w:t>
      </w:r>
      <w:r>
        <w:rPr>
          <w:rFonts w:ascii="Arial" w:hAnsi="Arial" w:cs="Arial"/>
          <w:sz w:val="22"/>
          <w:szCs w:val="22"/>
        </w:rPr>
        <w:t xml:space="preserve">zobowiązany jest posiadać w ciągu trwania niniejszej umowy </w:t>
      </w:r>
      <w:r>
        <w:rPr>
          <w:rFonts w:ascii="Arial" w:hAnsi="Arial" w:cs="Arial"/>
          <w:b/>
          <w:sz w:val="22"/>
          <w:szCs w:val="22"/>
        </w:rPr>
        <w:t xml:space="preserve">umowę ubezpieczeniową </w:t>
      </w:r>
      <w:r>
        <w:rPr>
          <w:rFonts w:ascii="Arial" w:hAnsi="Arial" w:cs="Arial"/>
          <w:sz w:val="22"/>
          <w:szCs w:val="22"/>
          <w:u w:val="single"/>
        </w:rPr>
        <w:t xml:space="preserve">w zakresie </w:t>
      </w:r>
      <w:r>
        <w:rPr>
          <w:rFonts w:ascii="Arial" w:hAnsi="Arial" w:cs="Arial"/>
          <w:bCs/>
          <w:sz w:val="22"/>
          <w:szCs w:val="22"/>
          <w:u w:val="single"/>
        </w:rPr>
        <w:t xml:space="preserve">odpowiedzialności cywilnej </w:t>
      </w:r>
      <w:r>
        <w:rPr>
          <w:rFonts w:ascii="Arial" w:hAnsi="Arial" w:cs="Arial"/>
          <w:bCs/>
          <w:sz w:val="22"/>
          <w:szCs w:val="22"/>
        </w:rPr>
        <w:t xml:space="preserve">z tytułu prowadzonej </w:t>
      </w:r>
      <w:r>
        <w:rPr>
          <w:rFonts w:ascii="Arial" w:hAnsi="Arial" w:cs="Arial"/>
          <w:bCs/>
          <w:sz w:val="22"/>
          <w:szCs w:val="22"/>
        </w:rPr>
        <w:lastRenderedPageBreak/>
        <w:t xml:space="preserve">działalności </w:t>
      </w:r>
      <w:r>
        <w:rPr>
          <w:rFonts w:ascii="Arial" w:hAnsi="Arial" w:cs="Arial"/>
          <w:sz w:val="22"/>
          <w:szCs w:val="22"/>
        </w:rPr>
        <w:t>na sumę ubezpieczenia nie mniejszą niż 20 000</w:t>
      </w:r>
      <w:r w:rsidRPr="00C92DA0">
        <w:rPr>
          <w:rFonts w:ascii="Arial" w:hAnsi="Arial" w:cs="Arial"/>
          <w:sz w:val="22"/>
          <w:szCs w:val="22"/>
          <w:u w:val="single"/>
        </w:rPr>
        <w:t>.z</w:t>
      </w:r>
      <w:r>
        <w:rPr>
          <w:rFonts w:ascii="Arial" w:hAnsi="Arial" w:cs="Arial"/>
          <w:sz w:val="22"/>
          <w:szCs w:val="22"/>
          <w:u w:val="single"/>
        </w:rPr>
        <w:t>ł</w:t>
      </w:r>
      <w:r>
        <w:rPr>
          <w:rFonts w:ascii="Arial" w:hAnsi="Arial" w:cs="Arial"/>
          <w:sz w:val="22"/>
          <w:szCs w:val="22"/>
        </w:rPr>
        <w:t xml:space="preserve"> i przedłożyć na każde żądanie </w:t>
      </w:r>
      <w:r>
        <w:rPr>
          <w:rFonts w:ascii="Arial" w:hAnsi="Arial" w:cs="Arial"/>
          <w:b/>
          <w:sz w:val="22"/>
          <w:szCs w:val="22"/>
        </w:rPr>
        <w:t>ZAMAWIAJĄCEGO</w:t>
      </w:r>
      <w:r>
        <w:rPr>
          <w:rFonts w:ascii="Arial" w:hAnsi="Arial" w:cs="Arial"/>
          <w:sz w:val="22"/>
          <w:szCs w:val="22"/>
        </w:rPr>
        <w:t xml:space="preserve"> dowód posiadania takiej umowy. </w:t>
      </w:r>
    </w:p>
    <w:p w:rsidR="002071CC" w:rsidRDefault="002071CC" w:rsidP="00ED0D90">
      <w:pPr>
        <w:numPr>
          <w:ilvl w:val="0"/>
          <w:numId w:val="20"/>
        </w:numPr>
        <w:tabs>
          <w:tab w:val="clear" w:pos="720"/>
          <w:tab w:val="num" w:pos="360"/>
        </w:tabs>
        <w:suppressAutoHyphens/>
        <w:ind w:left="360"/>
        <w:jc w:val="both"/>
        <w:rPr>
          <w:rFonts w:ascii="Arial" w:hAnsi="Arial" w:cs="Arial"/>
          <w:sz w:val="22"/>
          <w:szCs w:val="22"/>
        </w:rPr>
      </w:pPr>
      <w:r>
        <w:rPr>
          <w:rFonts w:ascii="Arial" w:hAnsi="Arial" w:cs="Arial"/>
          <w:sz w:val="22"/>
          <w:szCs w:val="22"/>
        </w:rPr>
        <w:t xml:space="preserve">Ochrona ubezpieczeniowa obejmować powinna odpowiedzialność cywilną </w:t>
      </w:r>
      <w:r>
        <w:rPr>
          <w:rFonts w:ascii="Arial" w:hAnsi="Arial" w:cs="Arial"/>
          <w:b/>
          <w:sz w:val="22"/>
          <w:szCs w:val="22"/>
        </w:rPr>
        <w:t>WYKONAWCY</w:t>
      </w:r>
      <w:r>
        <w:rPr>
          <w:rFonts w:ascii="Arial" w:hAnsi="Arial" w:cs="Arial"/>
          <w:sz w:val="22"/>
          <w:szCs w:val="22"/>
        </w:rPr>
        <w:t xml:space="preserve">, w tym za jego pracowników oraz inne osoby, jeżeli powierzy im wykonanie czynności związanych z niniejszą umową (w tym podwykonawców). </w:t>
      </w:r>
    </w:p>
    <w:p w:rsidR="002071CC" w:rsidRDefault="002071CC" w:rsidP="00ED0D90">
      <w:pPr>
        <w:pStyle w:val="Standard"/>
        <w:numPr>
          <w:ilvl w:val="0"/>
          <w:numId w:val="20"/>
        </w:numPr>
        <w:tabs>
          <w:tab w:val="clear" w:pos="720"/>
          <w:tab w:val="num" w:pos="360"/>
        </w:tabs>
        <w:ind w:left="360"/>
        <w:jc w:val="both"/>
        <w:rPr>
          <w:rFonts w:ascii="Arial" w:hAnsi="Arial" w:cs="Arial"/>
          <w:sz w:val="22"/>
          <w:szCs w:val="22"/>
        </w:rPr>
      </w:pPr>
      <w:r>
        <w:rPr>
          <w:rFonts w:ascii="Arial" w:hAnsi="Arial" w:cs="Arial"/>
          <w:sz w:val="22"/>
          <w:szCs w:val="22"/>
        </w:rPr>
        <w:t xml:space="preserve">W przypadku gdy umowa ubezpieczenia, o której mowa w ust. 1, zakończy swoją ważność przed upływem okresu obowiązywania niniejszej umowy, </w:t>
      </w:r>
      <w:r>
        <w:rPr>
          <w:rFonts w:ascii="Arial" w:hAnsi="Arial" w:cs="Arial"/>
          <w:b/>
          <w:caps/>
          <w:sz w:val="22"/>
          <w:szCs w:val="22"/>
        </w:rPr>
        <w:t>Wykonawca</w:t>
      </w:r>
      <w:r>
        <w:rPr>
          <w:rFonts w:ascii="Arial" w:hAnsi="Arial" w:cs="Arial"/>
          <w:sz w:val="22"/>
          <w:szCs w:val="22"/>
        </w:rPr>
        <w:t xml:space="preserve"> zobowiązany jest przedstawić </w:t>
      </w:r>
      <w:r>
        <w:rPr>
          <w:rFonts w:ascii="Arial" w:hAnsi="Arial" w:cs="Arial"/>
          <w:b/>
          <w:caps/>
          <w:sz w:val="22"/>
          <w:szCs w:val="22"/>
        </w:rPr>
        <w:t>Zamawiającemu</w:t>
      </w:r>
      <w:r>
        <w:rPr>
          <w:rFonts w:ascii="Arial" w:hAnsi="Arial" w:cs="Arial"/>
          <w:sz w:val="22"/>
          <w:szCs w:val="22"/>
        </w:rPr>
        <w:t xml:space="preserve"> dowód zawarcia nowej umowy ubezpieczeniowej lub wydłużenia okresu obowiązywania umowy dotychczasowej na co najmniej ww. sumę ubezpieczenia, tak aby zapewnić kontynuację ubezpieczenia przez cały okres realizacji umowy na wskazanym wyżej poziomie.</w:t>
      </w:r>
    </w:p>
    <w:p w:rsidR="002071CC" w:rsidRPr="002B6641" w:rsidRDefault="002071CC" w:rsidP="002B6641">
      <w:pPr>
        <w:pStyle w:val="Standard"/>
        <w:numPr>
          <w:ilvl w:val="0"/>
          <w:numId w:val="20"/>
        </w:numPr>
        <w:tabs>
          <w:tab w:val="clear" w:pos="720"/>
          <w:tab w:val="num" w:pos="360"/>
        </w:tabs>
        <w:ind w:left="360"/>
        <w:jc w:val="both"/>
        <w:rPr>
          <w:rFonts w:ascii="Arial" w:hAnsi="Arial" w:cs="Arial"/>
          <w:sz w:val="22"/>
          <w:szCs w:val="22"/>
        </w:rPr>
      </w:pPr>
      <w:r>
        <w:rPr>
          <w:rFonts w:ascii="Arial" w:hAnsi="Arial" w:cs="Arial"/>
          <w:sz w:val="22"/>
          <w:szCs w:val="22"/>
        </w:rPr>
        <w:t xml:space="preserve">W przypadku gdy </w:t>
      </w:r>
      <w:r>
        <w:rPr>
          <w:rFonts w:ascii="Arial" w:hAnsi="Arial" w:cs="Arial"/>
          <w:b/>
          <w:caps/>
          <w:sz w:val="22"/>
          <w:szCs w:val="22"/>
        </w:rPr>
        <w:t>Wykonawca</w:t>
      </w:r>
      <w:r>
        <w:rPr>
          <w:rFonts w:ascii="Arial" w:hAnsi="Arial" w:cs="Arial"/>
          <w:sz w:val="22"/>
          <w:szCs w:val="22"/>
        </w:rPr>
        <w:t xml:space="preserve"> nie dopełni obowiązków, o których mowa w ust. 1 - 3, </w:t>
      </w:r>
      <w:r>
        <w:rPr>
          <w:rFonts w:ascii="Arial" w:hAnsi="Arial" w:cs="Arial"/>
          <w:b/>
          <w:caps/>
          <w:sz w:val="22"/>
          <w:szCs w:val="22"/>
        </w:rPr>
        <w:t xml:space="preserve">Zamawiającemu </w:t>
      </w:r>
      <w:r>
        <w:rPr>
          <w:rFonts w:ascii="Arial" w:hAnsi="Arial" w:cs="Arial"/>
          <w:sz w:val="22"/>
          <w:szCs w:val="22"/>
        </w:rPr>
        <w:t xml:space="preserve">przysługiwać będzie prawo odstąpienia od umowy w trybie natychmiastowym z przyczyn leżących po stronie </w:t>
      </w:r>
      <w:r>
        <w:rPr>
          <w:rFonts w:ascii="Arial" w:hAnsi="Arial" w:cs="Arial"/>
          <w:b/>
          <w:caps/>
          <w:sz w:val="22"/>
          <w:szCs w:val="22"/>
        </w:rPr>
        <w:t>Wykonawcy</w:t>
      </w:r>
      <w:r>
        <w:rPr>
          <w:rFonts w:ascii="Arial" w:hAnsi="Arial" w:cs="Arial"/>
          <w:sz w:val="22"/>
          <w:szCs w:val="22"/>
        </w:rPr>
        <w:t xml:space="preserve">.  W takim przypadku strony dokonają rozliczenia wykonanych prac analogicznie jak zostało to opisane w </w:t>
      </w:r>
      <w:r>
        <w:rPr>
          <w:sz w:val="22"/>
          <w:szCs w:val="22"/>
        </w:rPr>
        <w:t>§</w:t>
      </w:r>
      <w:r>
        <w:rPr>
          <w:rFonts w:ascii="Arial" w:hAnsi="Arial" w:cs="Arial"/>
          <w:sz w:val="22"/>
          <w:szCs w:val="22"/>
        </w:rPr>
        <w:t xml:space="preserve"> 4 ust. 7 umowy.</w:t>
      </w:r>
    </w:p>
    <w:p w:rsidR="00357C56" w:rsidRPr="00E3393D" w:rsidRDefault="00357C56" w:rsidP="00357C56">
      <w:pPr>
        <w:pStyle w:val="Standard"/>
        <w:tabs>
          <w:tab w:val="left" w:pos="5295"/>
        </w:tabs>
        <w:ind w:left="360"/>
        <w:jc w:val="both"/>
        <w:rPr>
          <w:rFonts w:ascii="Arial" w:hAnsi="Arial" w:cs="Arial"/>
          <w:b/>
          <w:sz w:val="22"/>
          <w:szCs w:val="22"/>
        </w:rPr>
      </w:pPr>
      <w:r w:rsidRPr="00E3393D">
        <w:rPr>
          <w:rFonts w:ascii="Arial" w:hAnsi="Arial" w:cs="Arial"/>
          <w:b/>
          <w:sz w:val="22"/>
          <w:szCs w:val="22"/>
        </w:rPr>
        <w:tab/>
      </w:r>
    </w:p>
    <w:p w:rsidR="00357C56" w:rsidRPr="00E3393D" w:rsidRDefault="00357C56" w:rsidP="00357C56">
      <w:pPr>
        <w:pStyle w:val="Standard"/>
        <w:jc w:val="center"/>
        <w:rPr>
          <w:rFonts w:ascii="Arial" w:hAnsi="Arial" w:cs="Arial"/>
          <w:sz w:val="22"/>
          <w:szCs w:val="22"/>
        </w:rPr>
      </w:pPr>
      <w:r w:rsidRPr="00E3393D">
        <w:rPr>
          <w:rFonts w:ascii="Arial" w:hAnsi="Arial" w:cs="Arial"/>
          <w:sz w:val="22"/>
          <w:szCs w:val="22"/>
        </w:rPr>
        <w:t xml:space="preserve">§ </w:t>
      </w:r>
      <w:r w:rsidR="002071CC">
        <w:rPr>
          <w:rFonts w:ascii="Arial" w:hAnsi="Arial" w:cs="Arial"/>
          <w:sz w:val="22"/>
          <w:szCs w:val="22"/>
        </w:rPr>
        <w:t>6</w:t>
      </w:r>
    </w:p>
    <w:p w:rsidR="00357C56" w:rsidRPr="00E3393D" w:rsidRDefault="00357C56" w:rsidP="00357C56">
      <w:pPr>
        <w:pStyle w:val="Standard"/>
        <w:jc w:val="center"/>
        <w:rPr>
          <w:rFonts w:ascii="Arial" w:hAnsi="Arial" w:cs="Arial"/>
          <w:sz w:val="22"/>
          <w:szCs w:val="22"/>
        </w:rPr>
      </w:pPr>
    </w:p>
    <w:p w:rsidR="00357C56" w:rsidRPr="00E3393D" w:rsidRDefault="00357C56" w:rsidP="00357C56">
      <w:pPr>
        <w:pStyle w:val="Standard"/>
        <w:jc w:val="both"/>
        <w:rPr>
          <w:rFonts w:ascii="Arial" w:hAnsi="Arial" w:cs="Arial"/>
          <w:bCs/>
          <w:sz w:val="22"/>
          <w:szCs w:val="22"/>
        </w:rPr>
      </w:pPr>
      <w:r w:rsidRPr="00E3393D">
        <w:rPr>
          <w:rFonts w:ascii="Arial" w:hAnsi="Arial" w:cs="Arial"/>
          <w:b/>
          <w:bCs/>
          <w:sz w:val="22"/>
          <w:szCs w:val="22"/>
        </w:rPr>
        <w:t>WYKONAWCA</w:t>
      </w:r>
      <w:r w:rsidRPr="00E3393D">
        <w:rPr>
          <w:rFonts w:ascii="Arial" w:hAnsi="Arial" w:cs="Arial"/>
          <w:bCs/>
          <w:sz w:val="22"/>
          <w:szCs w:val="22"/>
        </w:rPr>
        <w:t xml:space="preserve"> ponosi pełną odpowiedzialność odszkodowawczą za szkody powstałe             w związku z niewykonaniem lub nienależytym wykonaniem  umowy</w:t>
      </w:r>
      <w:r>
        <w:rPr>
          <w:rFonts w:ascii="Arial" w:hAnsi="Arial" w:cs="Arial"/>
          <w:bCs/>
          <w:sz w:val="22"/>
          <w:szCs w:val="22"/>
        </w:rPr>
        <w:t xml:space="preserve">, w tym za szkody wyrządzone osobom trzecim. </w:t>
      </w:r>
    </w:p>
    <w:p w:rsidR="00357C56" w:rsidRPr="00E3393D" w:rsidRDefault="00357C56" w:rsidP="00357C56">
      <w:pPr>
        <w:pStyle w:val="Standard"/>
        <w:jc w:val="both"/>
        <w:rPr>
          <w:rFonts w:ascii="Arial" w:hAnsi="Arial" w:cs="Arial"/>
          <w:bCs/>
          <w:sz w:val="22"/>
          <w:szCs w:val="22"/>
        </w:rPr>
      </w:pPr>
    </w:p>
    <w:p w:rsidR="00357C56" w:rsidRPr="00E3393D" w:rsidRDefault="00357C56" w:rsidP="00357C56">
      <w:pPr>
        <w:pStyle w:val="Standard"/>
        <w:jc w:val="center"/>
        <w:rPr>
          <w:rFonts w:ascii="Arial" w:hAnsi="Arial" w:cs="Arial"/>
          <w:sz w:val="22"/>
          <w:szCs w:val="22"/>
        </w:rPr>
      </w:pPr>
      <w:r w:rsidRPr="00E3393D">
        <w:rPr>
          <w:rFonts w:ascii="Arial" w:eastAsia="SimSun" w:hAnsi="Arial" w:cs="Arial"/>
          <w:sz w:val="22"/>
          <w:szCs w:val="22"/>
        </w:rPr>
        <w:t>§</w:t>
      </w:r>
      <w:r w:rsidRPr="00E3393D">
        <w:rPr>
          <w:rFonts w:ascii="Arial" w:hAnsi="Arial" w:cs="Arial"/>
          <w:sz w:val="22"/>
          <w:szCs w:val="22"/>
        </w:rPr>
        <w:t xml:space="preserve"> </w:t>
      </w:r>
      <w:r w:rsidR="002071CC">
        <w:rPr>
          <w:rFonts w:ascii="Arial" w:hAnsi="Arial" w:cs="Arial"/>
          <w:sz w:val="22"/>
          <w:szCs w:val="22"/>
        </w:rPr>
        <w:t>7</w:t>
      </w:r>
    </w:p>
    <w:p w:rsidR="00357C56" w:rsidRPr="00E3393D" w:rsidRDefault="00357C56" w:rsidP="00357C56">
      <w:pPr>
        <w:pStyle w:val="Standard"/>
        <w:jc w:val="center"/>
        <w:rPr>
          <w:rFonts w:ascii="Arial" w:hAnsi="Arial" w:cs="Arial"/>
          <w:sz w:val="22"/>
          <w:szCs w:val="22"/>
        </w:rPr>
      </w:pPr>
    </w:p>
    <w:p w:rsidR="00357C56" w:rsidRPr="00E3393D" w:rsidRDefault="00357C56" w:rsidP="00CE6349">
      <w:pPr>
        <w:pStyle w:val="Standard"/>
        <w:jc w:val="both"/>
        <w:rPr>
          <w:rFonts w:ascii="Arial" w:hAnsi="Arial" w:cs="Arial"/>
          <w:sz w:val="22"/>
          <w:szCs w:val="22"/>
        </w:rPr>
      </w:pPr>
      <w:r w:rsidRPr="00E3393D">
        <w:rPr>
          <w:rFonts w:ascii="Arial" w:hAnsi="Arial" w:cs="Arial"/>
          <w:sz w:val="22"/>
          <w:szCs w:val="22"/>
        </w:rPr>
        <w:t xml:space="preserve">W przypadku stwierdzenia przez </w:t>
      </w:r>
      <w:r w:rsidRPr="00E3393D">
        <w:rPr>
          <w:rFonts w:ascii="Arial" w:hAnsi="Arial" w:cs="Arial"/>
          <w:b/>
          <w:bCs/>
          <w:sz w:val="22"/>
          <w:szCs w:val="22"/>
        </w:rPr>
        <w:t>WYKONAWCĘ</w:t>
      </w:r>
      <w:r w:rsidRPr="00E3393D">
        <w:rPr>
          <w:rFonts w:ascii="Arial" w:hAnsi="Arial" w:cs="Arial"/>
          <w:sz w:val="22"/>
          <w:szCs w:val="22"/>
        </w:rPr>
        <w:t xml:space="preserve"> wystąpienia zagrożenia bezpieczeństwa dla osób lub mienia </w:t>
      </w:r>
      <w:r w:rsidRPr="00E3393D">
        <w:rPr>
          <w:rFonts w:ascii="Arial" w:hAnsi="Arial" w:cs="Arial"/>
          <w:b/>
          <w:bCs/>
          <w:sz w:val="22"/>
          <w:szCs w:val="22"/>
        </w:rPr>
        <w:t xml:space="preserve">WYKONAWCA </w:t>
      </w:r>
      <w:r w:rsidRPr="00E3393D">
        <w:rPr>
          <w:rFonts w:ascii="Arial" w:hAnsi="Arial" w:cs="Arial"/>
          <w:sz w:val="22"/>
          <w:szCs w:val="22"/>
        </w:rPr>
        <w:t xml:space="preserve">zobowiązany jest niezwłocznie poinformować o tym fakcie </w:t>
      </w:r>
      <w:r w:rsidRPr="00E3393D">
        <w:rPr>
          <w:rFonts w:ascii="Arial" w:hAnsi="Arial" w:cs="Arial"/>
          <w:b/>
          <w:bCs/>
          <w:sz w:val="22"/>
          <w:szCs w:val="22"/>
        </w:rPr>
        <w:t>ZAMAWIAJĄCEGO.</w:t>
      </w:r>
    </w:p>
    <w:p w:rsidR="00C517BC" w:rsidRDefault="00C517BC" w:rsidP="002B6641">
      <w:pPr>
        <w:pStyle w:val="WW-Tekstpodstawowy2"/>
        <w:rPr>
          <w:rFonts w:ascii="Arial" w:hAnsi="Arial" w:cs="Arial"/>
          <w:sz w:val="22"/>
          <w:szCs w:val="22"/>
        </w:rPr>
      </w:pPr>
    </w:p>
    <w:p w:rsidR="00C517BC" w:rsidRDefault="00C517BC" w:rsidP="00C517BC">
      <w:pPr>
        <w:pStyle w:val="Standard"/>
        <w:jc w:val="center"/>
        <w:rPr>
          <w:rFonts w:ascii="Arial" w:hAnsi="Arial" w:cs="Arial"/>
          <w:bCs/>
          <w:sz w:val="22"/>
          <w:szCs w:val="22"/>
        </w:rPr>
      </w:pPr>
      <w:r>
        <w:rPr>
          <w:rFonts w:ascii="Arial" w:hAnsi="Arial" w:cs="Arial"/>
          <w:bCs/>
          <w:sz w:val="22"/>
          <w:szCs w:val="22"/>
        </w:rPr>
        <w:t xml:space="preserve">§  </w:t>
      </w:r>
      <w:r w:rsidR="00D178F7">
        <w:rPr>
          <w:rFonts w:ascii="Arial" w:hAnsi="Arial" w:cs="Arial"/>
          <w:bCs/>
          <w:sz w:val="22"/>
          <w:szCs w:val="22"/>
        </w:rPr>
        <w:t>8</w:t>
      </w:r>
    </w:p>
    <w:p w:rsidR="00D178F7" w:rsidRPr="00E3393D" w:rsidRDefault="00D178F7" w:rsidP="00C517BC">
      <w:pPr>
        <w:pStyle w:val="Standard"/>
        <w:jc w:val="center"/>
        <w:rPr>
          <w:rFonts w:ascii="Arial" w:hAnsi="Arial" w:cs="Arial"/>
          <w:bCs/>
          <w:sz w:val="22"/>
          <w:szCs w:val="22"/>
        </w:rPr>
      </w:pPr>
    </w:p>
    <w:p w:rsidR="00357C56" w:rsidRPr="00E3393D" w:rsidRDefault="00357C56" w:rsidP="00357C56">
      <w:pPr>
        <w:pStyle w:val="Obszartekstu"/>
        <w:suppressAutoHyphens/>
        <w:autoSpaceDE/>
        <w:autoSpaceDN/>
        <w:adjustRightInd/>
        <w:rPr>
          <w:rFonts w:ascii="Arial" w:hAnsi="Arial" w:cs="Arial"/>
        </w:rPr>
      </w:pPr>
      <w:r w:rsidRPr="00E3393D">
        <w:rPr>
          <w:rFonts w:ascii="Arial" w:hAnsi="Arial" w:cs="Arial"/>
          <w:b/>
          <w:caps/>
        </w:rPr>
        <w:t>Wykonawca</w:t>
      </w:r>
      <w:r w:rsidRPr="00E3393D">
        <w:rPr>
          <w:rFonts w:ascii="Arial" w:hAnsi="Arial" w:cs="Arial"/>
        </w:rPr>
        <w:t xml:space="preserve"> zapłaci </w:t>
      </w:r>
      <w:r w:rsidRPr="00E3393D">
        <w:rPr>
          <w:rFonts w:ascii="Arial" w:hAnsi="Arial" w:cs="Arial"/>
          <w:b/>
          <w:caps/>
        </w:rPr>
        <w:t>Zamawiającemu</w:t>
      </w:r>
      <w:r w:rsidRPr="00E3393D">
        <w:rPr>
          <w:rFonts w:ascii="Arial" w:hAnsi="Arial" w:cs="Arial"/>
        </w:rPr>
        <w:t xml:space="preserve">  kary umowne:</w:t>
      </w:r>
    </w:p>
    <w:p w:rsidR="00357C56" w:rsidRPr="00E3393D" w:rsidRDefault="00357C56" w:rsidP="00ED0D90">
      <w:pPr>
        <w:pStyle w:val="Obszartekstu"/>
        <w:numPr>
          <w:ilvl w:val="0"/>
          <w:numId w:val="53"/>
        </w:numPr>
        <w:suppressAutoHyphens/>
        <w:autoSpaceDE/>
        <w:autoSpaceDN/>
        <w:adjustRightInd/>
        <w:rPr>
          <w:rFonts w:ascii="Arial" w:hAnsi="Arial" w:cs="Arial"/>
        </w:rPr>
      </w:pPr>
      <w:r w:rsidRPr="00E3393D">
        <w:rPr>
          <w:rFonts w:ascii="Arial" w:hAnsi="Arial" w:cs="Arial"/>
        </w:rPr>
        <w:t xml:space="preserve">za każdy dzień opóźnienia w wykonaniu </w:t>
      </w:r>
      <w:r>
        <w:rPr>
          <w:rFonts w:ascii="Arial" w:hAnsi="Arial" w:cs="Arial"/>
        </w:rPr>
        <w:t xml:space="preserve">przedmiotu umowy (tj. w przypadku gdy w terminie do </w:t>
      </w:r>
      <w:r w:rsidR="00B06C8F">
        <w:rPr>
          <w:rFonts w:ascii="Arial" w:hAnsi="Arial" w:cs="Arial"/>
        </w:rPr>
        <w:t>29</w:t>
      </w:r>
      <w:r w:rsidR="00D756B7">
        <w:rPr>
          <w:rFonts w:ascii="Arial" w:hAnsi="Arial" w:cs="Arial"/>
        </w:rPr>
        <w:t xml:space="preserve"> </w:t>
      </w:r>
      <w:r w:rsidR="00B06C8F">
        <w:rPr>
          <w:rFonts w:ascii="Arial" w:hAnsi="Arial" w:cs="Arial"/>
        </w:rPr>
        <w:t>października 2021</w:t>
      </w:r>
      <w:r w:rsidR="000A469D">
        <w:rPr>
          <w:rFonts w:ascii="Arial" w:hAnsi="Arial" w:cs="Arial"/>
        </w:rPr>
        <w:t xml:space="preserve"> roku</w:t>
      </w:r>
      <w:r>
        <w:rPr>
          <w:rFonts w:ascii="Arial" w:hAnsi="Arial" w:cs="Arial"/>
        </w:rPr>
        <w:t xml:space="preserve">, </w:t>
      </w:r>
      <w:r w:rsidR="000A469D">
        <w:rPr>
          <w:rFonts w:ascii="Arial" w:hAnsi="Arial" w:cs="Arial"/>
        </w:rPr>
        <w:t>nie zostanie złożony</w:t>
      </w:r>
      <w:r>
        <w:rPr>
          <w:rFonts w:ascii="Arial" w:hAnsi="Arial" w:cs="Arial"/>
        </w:rPr>
        <w:t xml:space="preserve"> w siedzibie </w:t>
      </w:r>
      <w:r w:rsidRPr="00397C0F">
        <w:rPr>
          <w:rFonts w:ascii="Arial" w:hAnsi="Arial" w:cs="Arial"/>
          <w:b/>
        </w:rPr>
        <w:t>ZAMAWIAJĄCEGO</w:t>
      </w:r>
      <w:r>
        <w:rPr>
          <w:rFonts w:ascii="Arial" w:hAnsi="Arial" w:cs="Arial"/>
          <w:b/>
        </w:rPr>
        <w:t xml:space="preserve"> </w:t>
      </w:r>
      <w:r w:rsidR="000A469D" w:rsidRPr="005F7C3D">
        <w:rPr>
          <w:rFonts w:ascii="Arial" w:hAnsi="Arial" w:cs="Arial"/>
        </w:rPr>
        <w:t>komplet</w:t>
      </w:r>
      <w:r w:rsidRPr="005F7C3D">
        <w:rPr>
          <w:rFonts w:ascii="Arial" w:hAnsi="Arial" w:cs="Arial"/>
        </w:rPr>
        <w:t xml:space="preserve"> </w:t>
      </w:r>
      <w:r w:rsidR="000A469D" w:rsidRPr="005F7C3D">
        <w:rPr>
          <w:rFonts w:ascii="Arial" w:hAnsi="Arial" w:cs="Arial"/>
        </w:rPr>
        <w:t xml:space="preserve">wszystkich </w:t>
      </w:r>
      <w:r w:rsidRPr="005F7C3D">
        <w:rPr>
          <w:rFonts w:ascii="Arial" w:hAnsi="Arial" w:cs="Arial"/>
        </w:rPr>
        <w:t>protokołów</w:t>
      </w:r>
      <w:r>
        <w:rPr>
          <w:rFonts w:ascii="Arial" w:hAnsi="Arial" w:cs="Arial"/>
        </w:rPr>
        <w:t xml:space="preserve"> przeglądów </w:t>
      </w:r>
      <w:r w:rsidR="00A850F5">
        <w:rPr>
          <w:rFonts w:ascii="Arial" w:hAnsi="Arial" w:cs="Arial"/>
        </w:rPr>
        <w:t>budowlanych</w:t>
      </w:r>
      <w:r>
        <w:rPr>
          <w:rFonts w:ascii="Arial" w:hAnsi="Arial" w:cs="Arial"/>
        </w:rPr>
        <w:t xml:space="preserve"> </w:t>
      </w:r>
      <w:r w:rsidR="00FA7305">
        <w:rPr>
          <w:rFonts w:ascii="Arial" w:hAnsi="Arial" w:cs="Arial"/>
        </w:rPr>
        <w:t>budynków</w:t>
      </w:r>
      <w:r>
        <w:rPr>
          <w:rFonts w:ascii="Arial" w:hAnsi="Arial" w:cs="Arial"/>
        </w:rPr>
        <w:t xml:space="preserve"> objętych umową)  </w:t>
      </w:r>
      <w:r w:rsidRPr="00E3393D">
        <w:rPr>
          <w:rFonts w:ascii="Arial" w:hAnsi="Arial" w:cs="Arial"/>
        </w:rPr>
        <w:t>w wysokości  250,00  zł,</w:t>
      </w:r>
    </w:p>
    <w:p w:rsidR="00357C56" w:rsidRDefault="00C517BC" w:rsidP="00ED0D90">
      <w:pPr>
        <w:pStyle w:val="Obszartekstu"/>
        <w:numPr>
          <w:ilvl w:val="0"/>
          <w:numId w:val="53"/>
        </w:numPr>
        <w:suppressAutoHyphens/>
        <w:autoSpaceDE/>
        <w:autoSpaceDN/>
        <w:adjustRightInd/>
        <w:rPr>
          <w:rFonts w:ascii="Arial" w:hAnsi="Arial" w:cs="Arial"/>
        </w:rPr>
      </w:pPr>
      <w:r>
        <w:rPr>
          <w:rFonts w:ascii="Arial" w:hAnsi="Arial" w:cs="Arial"/>
        </w:rPr>
        <w:t xml:space="preserve">za odstąpienie od umowy w całości lub w części  przez którąkolwiek ze stron z przyczyn leżących po stronie </w:t>
      </w:r>
      <w:r>
        <w:rPr>
          <w:rFonts w:ascii="Arial" w:hAnsi="Arial" w:cs="Arial"/>
          <w:b/>
        </w:rPr>
        <w:t>WYKONAWCY</w:t>
      </w:r>
      <w:r>
        <w:rPr>
          <w:rFonts w:ascii="Arial" w:hAnsi="Arial" w:cs="Arial"/>
        </w:rPr>
        <w:t xml:space="preserve"> </w:t>
      </w:r>
      <w:r w:rsidR="00357C56">
        <w:rPr>
          <w:rFonts w:ascii="Arial" w:hAnsi="Arial" w:cs="Arial"/>
          <w:b/>
          <w:caps/>
        </w:rPr>
        <w:t xml:space="preserve">- </w:t>
      </w:r>
      <w:r w:rsidR="00357C56" w:rsidRPr="00E3393D">
        <w:rPr>
          <w:rFonts w:ascii="Arial" w:hAnsi="Arial" w:cs="Arial"/>
        </w:rPr>
        <w:t xml:space="preserve"> w wysokości 5.000,00  zł.</w:t>
      </w:r>
    </w:p>
    <w:p w:rsidR="00091DC5" w:rsidRDefault="00091DC5" w:rsidP="00ED0D90">
      <w:pPr>
        <w:pStyle w:val="Obszartekstu"/>
        <w:numPr>
          <w:ilvl w:val="0"/>
          <w:numId w:val="53"/>
        </w:numPr>
        <w:suppressAutoHyphens/>
        <w:autoSpaceDE/>
        <w:autoSpaceDN/>
        <w:adjustRightInd/>
        <w:rPr>
          <w:rFonts w:ascii="Arial" w:hAnsi="Arial" w:cs="Arial"/>
        </w:rPr>
      </w:pPr>
      <w:r>
        <w:rPr>
          <w:rFonts w:ascii="Arial" w:hAnsi="Arial" w:cs="Arial"/>
        </w:rPr>
        <w:t>za podanie w opracowanych protokołach nieprawidłowych, niezgodnych ze stanem faktycznym danych wskazujące na nierzetelne wykonanie zamówienia w wysokości 50% oferowanej ceny brutto za przegląd dotyczący budynku</w:t>
      </w:r>
    </w:p>
    <w:p w:rsidR="00357C56" w:rsidRDefault="00357C56" w:rsidP="00357C56">
      <w:pPr>
        <w:pStyle w:val="Obszartekstu"/>
        <w:suppressAutoHyphens/>
        <w:autoSpaceDE/>
        <w:autoSpaceDN/>
        <w:adjustRightInd/>
        <w:rPr>
          <w:rFonts w:ascii="Arial" w:hAnsi="Arial" w:cs="Arial"/>
        </w:rPr>
      </w:pPr>
    </w:p>
    <w:p w:rsidR="00357C56" w:rsidRPr="00E3393D" w:rsidRDefault="00357C56" w:rsidP="00357C56">
      <w:pPr>
        <w:pStyle w:val="Obszartekstu"/>
        <w:suppressAutoHyphens/>
        <w:autoSpaceDE/>
        <w:autoSpaceDN/>
        <w:adjustRightInd/>
        <w:rPr>
          <w:rFonts w:ascii="Arial" w:hAnsi="Arial" w:cs="Arial"/>
        </w:rPr>
      </w:pPr>
    </w:p>
    <w:p w:rsidR="00357C56" w:rsidRPr="00E3393D" w:rsidRDefault="00357C56" w:rsidP="00357C56">
      <w:pPr>
        <w:pStyle w:val="Obszartekstu"/>
        <w:suppressAutoHyphens/>
        <w:autoSpaceDE/>
        <w:autoSpaceDN/>
        <w:adjustRightInd/>
        <w:jc w:val="center"/>
        <w:rPr>
          <w:rFonts w:ascii="Arial" w:hAnsi="Arial" w:cs="Arial"/>
        </w:rPr>
      </w:pPr>
      <w:r w:rsidRPr="00E3393D">
        <w:rPr>
          <w:rFonts w:ascii="Arial" w:hAnsi="Arial" w:cs="Arial"/>
        </w:rPr>
        <w:t xml:space="preserve">§ </w:t>
      </w:r>
      <w:r w:rsidR="00D178F7">
        <w:rPr>
          <w:rFonts w:ascii="Arial" w:hAnsi="Arial" w:cs="Arial"/>
        </w:rPr>
        <w:t>9</w:t>
      </w:r>
    </w:p>
    <w:p w:rsidR="00357C56" w:rsidRPr="00E3393D" w:rsidRDefault="00357C56" w:rsidP="00357C56">
      <w:pPr>
        <w:pStyle w:val="Obszartekstu"/>
        <w:suppressAutoHyphens/>
        <w:autoSpaceDE/>
        <w:autoSpaceDN/>
        <w:adjustRightInd/>
        <w:jc w:val="center"/>
        <w:rPr>
          <w:rFonts w:ascii="Arial" w:hAnsi="Arial" w:cs="Arial"/>
        </w:rPr>
      </w:pPr>
    </w:p>
    <w:p w:rsidR="00357C56" w:rsidRPr="00E3393D" w:rsidRDefault="00357C56" w:rsidP="00ED0D90">
      <w:pPr>
        <w:pStyle w:val="Obszartekstu"/>
        <w:numPr>
          <w:ilvl w:val="0"/>
          <w:numId w:val="54"/>
        </w:numPr>
        <w:suppressAutoHyphens/>
        <w:autoSpaceDE/>
        <w:autoSpaceDN/>
        <w:adjustRightInd/>
        <w:rPr>
          <w:rFonts w:ascii="Arial" w:hAnsi="Arial" w:cs="Arial"/>
        </w:rPr>
      </w:pPr>
      <w:r w:rsidRPr="00E3393D">
        <w:rPr>
          <w:rFonts w:ascii="Arial" w:hAnsi="Arial" w:cs="Arial"/>
          <w:b/>
          <w:caps/>
        </w:rPr>
        <w:t>Zamawiający</w:t>
      </w:r>
      <w:r w:rsidRPr="00E3393D">
        <w:rPr>
          <w:rFonts w:ascii="Arial" w:hAnsi="Arial" w:cs="Arial"/>
          <w:caps/>
        </w:rPr>
        <w:t xml:space="preserve"> </w:t>
      </w:r>
      <w:r w:rsidRPr="00E3393D">
        <w:rPr>
          <w:rFonts w:ascii="Arial" w:hAnsi="Arial" w:cs="Arial"/>
        </w:rPr>
        <w:t xml:space="preserve">zapłaci </w:t>
      </w:r>
      <w:r w:rsidRPr="00E3393D">
        <w:rPr>
          <w:rFonts w:ascii="Arial" w:hAnsi="Arial" w:cs="Arial"/>
          <w:b/>
          <w:caps/>
        </w:rPr>
        <w:t>Wykonawcy</w:t>
      </w:r>
      <w:r w:rsidRPr="00E3393D">
        <w:rPr>
          <w:rFonts w:ascii="Arial" w:hAnsi="Arial" w:cs="Arial"/>
        </w:rPr>
        <w:t>:</w:t>
      </w:r>
    </w:p>
    <w:p w:rsidR="00357C56" w:rsidRDefault="00357C56" w:rsidP="00ED0D90">
      <w:pPr>
        <w:pStyle w:val="Obszartekstu"/>
        <w:numPr>
          <w:ilvl w:val="0"/>
          <w:numId w:val="55"/>
        </w:numPr>
        <w:suppressAutoHyphens/>
        <w:autoSpaceDE/>
        <w:autoSpaceDN/>
        <w:adjustRightInd/>
        <w:rPr>
          <w:rFonts w:ascii="Arial" w:hAnsi="Arial" w:cs="Arial"/>
        </w:rPr>
      </w:pPr>
      <w:r>
        <w:rPr>
          <w:rFonts w:ascii="Arial" w:hAnsi="Arial" w:cs="Arial"/>
        </w:rPr>
        <w:t xml:space="preserve">odsetki ustawowe </w:t>
      </w:r>
      <w:r w:rsidRPr="00E3393D">
        <w:rPr>
          <w:rFonts w:ascii="Arial" w:hAnsi="Arial" w:cs="Arial"/>
        </w:rPr>
        <w:t xml:space="preserve">za zwłokę w zapłacie należnego wynagrodzenia  </w:t>
      </w:r>
    </w:p>
    <w:p w:rsidR="00357C56" w:rsidRPr="00C517BC" w:rsidRDefault="00357C56" w:rsidP="00ED0D90">
      <w:pPr>
        <w:pStyle w:val="Obszartekstu"/>
        <w:numPr>
          <w:ilvl w:val="0"/>
          <w:numId w:val="55"/>
        </w:numPr>
        <w:tabs>
          <w:tab w:val="num" w:pos="709"/>
        </w:tabs>
        <w:suppressAutoHyphens/>
        <w:autoSpaceDE/>
        <w:autoSpaceDN/>
        <w:adjustRightInd/>
        <w:rPr>
          <w:rFonts w:ascii="Arial" w:hAnsi="Arial" w:cs="Arial"/>
        </w:rPr>
      </w:pPr>
      <w:r w:rsidRPr="00C517BC">
        <w:rPr>
          <w:rFonts w:ascii="Arial" w:hAnsi="Arial" w:cs="Arial"/>
        </w:rPr>
        <w:t xml:space="preserve">karę umowną za odstąpienie od umowy z winy </w:t>
      </w:r>
      <w:r w:rsidRPr="00C517BC">
        <w:rPr>
          <w:rFonts w:ascii="Arial" w:hAnsi="Arial" w:cs="Arial"/>
          <w:b/>
          <w:caps/>
        </w:rPr>
        <w:t>Zamawiającego</w:t>
      </w:r>
      <w:r w:rsidRPr="00C517BC">
        <w:rPr>
          <w:rFonts w:ascii="Arial" w:hAnsi="Arial" w:cs="Arial"/>
        </w:rPr>
        <w:t xml:space="preserve"> w wysokości      5.000,00 zł. </w:t>
      </w:r>
    </w:p>
    <w:p w:rsidR="00C517BC" w:rsidRDefault="00C517BC" w:rsidP="00ED0D90">
      <w:pPr>
        <w:pStyle w:val="Standard"/>
        <w:numPr>
          <w:ilvl w:val="0"/>
          <w:numId w:val="54"/>
        </w:numPr>
        <w:jc w:val="both"/>
        <w:rPr>
          <w:rFonts w:ascii="Arial" w:hAnsi="Arial" w:cs="Arial"/>
          <w:sz w:val="22"/>
          <w:szCs w:val="22"/>
        </w:rPr>
      </w:pPr>
      <w:r w:rsidRPr="00D825F8">
        <w:rPr>
          <w:rFonts w:ascii="Arial" w:hAnsi="Arial" w:cs="Arial"/>
          <w:color w:val="000000"/>
          <w:sz w:val="22"/>
          <w:szCs w:val="22"/>
        </w:rPr>
        <w:t xml:space="preserve">Kary umowne, </w:t>
      </w:r>
      <w:r w:rsidRPr="00D825F8">
        <w:rPr>
          <w:rFonts w:ascii="Arial" w:hAnsi="Arial" w:cs="Arial"/>
          <w:sz w:val="22"/>
          <w:szCs w:val="22"/>
        </w:rPr>
        <w:t xml:space="preserve">o których mowa w ust. 1 lit </w:t>
      </w:r>
      <w:r>
        <w:rPr>
          <w:rFonts w:ascii="Arial" w:hAnsi="Arial" w:cs="Arial"/>
          <w:sz w:val="22"/>
          <w:szCs w:val="22"/>
        </w:rPr>
        <w:t>b</w:t>
      </w:r>
      <w:r w:rsidRPr="00D825F8">
        <w:rPr>
          <w:rFonts w:ascii="Arial" w:hAnsi="Arial" w:cs="Arial"/>
          <w:sz w:val="22"/>
          <w:szCs w:val="22"/>
        </w:rPr>
        <w:t xml:space="preserve">) nie przysługują m.in. w przypadku odstąpienia od umowy  przez </w:t>
      </w:r>
      <w:r w:rsidRPr="00D825F8">
        <w:rPr>
          <w:rFonts w:ascii="Arial" w:hAnsi="Arial" w:cs="Arial"/>
          <w:b/>
          <w:bCs/>
          <w:sz w:val="22"/>
          <w:szCs w:val="22"/>
        </w:rPr>
        <w:t>ZAMAWIAJĄCEGO</w:t>
      </w:r>
      <w:r w:rsidRPr="00D825F8">
        <w:rPr>
          <w:rFonts w:ascii="Arial" w:hAnsi="Arial" w:cs="Arial"/>
          <w:sz w:val="22"/>
          <w:szCs w:val="22"/>
        </w:rPr>
        <w:t xml:space="preserve"> </w:t>
      </w:r>
      <w:r w:rsidR="00D756B7">
        <w:rPr>
          <w:rFonts w:ascii="Arial" w:hAnsi="Arial" w:cs="Arial"/>
          <w:sz w:val="22"/>
          <w:szCs w:val="22"/>
        </w:rPr>
        <w:t>w razie zaistnienia istotnej zmiany okoliczności powodującej, że wykonanie umowy nie leży w interesie publicznym.</w:t>
      </w:r>
      <w:r w:rsidRPr="00D825F8">
        <w:rPr>
          <w:rFonts w:ascii="Arial" w:hAnsi="Arial" w:cs="Arial"/>
          <w:sz w:val="22"/>
          <w:szCs w:val="22"/>
        </w:rPr>
        <w:t xml:space="preserve"> </w:t>
      </w:r>
    </w:p>
    <w:p w:rsidR="00357C56" w:rsidRPr="00E3393D" w:rsidRDefault="00357C56" w:rsidP="00357C56">
      <w:pPr>
        <w:pStyle w:val="Standard"/>
        <w:jc w:val="both"/>
        <w:rPr>
          <w:rFonts w:ascii="Arial" w:hAnsi="Arial" w:cs="Arial"/>
          <w:sz w:val="22"/>
          <w:szCs w:val="22"/>
        </w:rPr>
      </w:pPr>
    </w:p>
    <w:p w:rsidR="00091DC5" w:rsidRDefault="00091DC5" w:rsidP="00357C56">
      <w:pPr>
        <w:pStyle w:val="Standard"/>
        <w:jc w:val="center"/>
        <w:rPr>
          <w:rFonts w:ascii="Arial" w:hAnsi="Arial" w:cs="Arial"/>
          <w:sz w:val="22"/>
          <w:szCs w:val="22"/>
        </w:rPr>
      </w:pPr>
    </w:p>
    <w:p w:rsidR="00091DC5" w:rsidRDefault="00091DC5" w:rsidP="00357C56">
      <w:pPr>
        <w:pStyle w:val="Standard"/>
        <w:jc w:val="center"/>
        <w:rPr>
          <w:rFonts w:ascii="Arial" w:hAnsi="Arial" w:cs="Arial"/>
          <w:sz w:val="22"/>
          <w:szCs w:val="22"/>
        </w:rPr>
      </w:pPr>
    </w:p>
    <w:p w:rsidR="00357C56" w:rsidRPr="00E3393D" w:rsidRDefault="00357C56" w:rsidP="00357C56">
      <w:pPr>
        <w:pStyle w:val="Standard"/>
        <w:jc w:val="center"/>
        <w:rPr>
          <w:rFonts w:ascii="Arial" w:hAnsi="Arial" w:cs="Arial"/>
          <w:bCs/>
          <w:sz w:val="22"/>
          <w:szCs w:val="22"/>
        </w:rPr>
      </w:pPr>
      <w:r w:rsidRPr="00E3393D">
        <w:rPr>
          <w:rFonts w:ascii="Arial" w:hAnsi="Arial" w:cs="Arial"/>
          <w:sz w:val="22"/>
          <w:szCs w:val="22"/>
        </w:rPr>
        <w:lastRenderedPageBreak/>
        <w:t>§ 1</w:t>
      </w:r>
      <w:r w:rsidR="00D178F7">
        <w:rPr>
          <w:rFonts w:ascii="Arial" w:hAnsi="Arial" w:cs="Arial"/>
          <w:sz w:val="22"/>
          <w:szCs w:val="22"/>
        </w:rPr>
        <w:t>0</w:t>
      </w:r>
    </w:p>
    <w:p w:rsidR="00357C56" w:rsidRPr="00E3393D" w:rsidRDefault="00357C56" w:rsidP="00357C56">
      <w:pPr>
        <w:pStyle w:val="Standard"/>
        <w:jc w:val="center"/>
        <w:rPr>
          <w:rFonts w:ascii="Arial" w:hAnsi="Arial" w:cs="Arial"/>
          <w:bCs/>
          <w:sz w:val="22"/>
          <w:szCs w:val="22"/>
        </w:rPr>
      </w:pPr>
    </w:p>
    <w:p w:rsidR="00357C56" w:rsidRDefault="00357C56" w:rsidP="002B6641">
      <w:pPr>
        <w:pStyle w:val="Obszartekstu"/>
        <w:suppressAutoHyphens/>
        <w:autoSpaceDE/>
        <w:autoSpaceDN/>
        <w:adjustRightInd/>
        <w:rPr>
          <w:rFonts w:ascii="Arial" w:hAnsi="Arial" w:cs="Arial"/>
        </w:rPr>
      </w:pPr>
      <w:r w:rsidRPr="00E3393D">
        <w:rPr>
          <w:rFonts w:ascii="Arial" w:hAnsi="Arial" w:cs="Arial"/>
        </w:rPr>
        <w:t>Jeżeli szkoda z tytułu niewykonania lub nienależytego wykonania umowy przewyższ</w:t>
      </w:r>
      <w:r>
        <w:rPr>
          <w:rFonts w:ascii="Arial" w:hAnsi="Arial" w:cs="Arial"/>
        </w:rPr>
        <w:t>y</w:t>
      </w:r>
      <w:r w:rsidRPr="00E3393D">
        <w:rPr>
          <w:rFonts w:ascii="Arial" w:hAnsi="Arial" w:cs="Arial"/>
        </w:rPr>
        <w:t xml:space="preserve"> </w:t>
      </w:r>
      <w:r>
        <w:rPr>
          <w:rFonts w:ascii="Arial" w:hAnsi="Arial" w:cs="Arial"/>
        </w:rPr>
        <w:t>zastrzeżoną</w:t>
      </w:r>
      <w:r w:rsidRPr="00E3393D">
        <w:rPr>
          <w:rFonts w:ascii="Arial" w:hAnsi="Arial" w:cs="Arial"/>
        </w:rPr>
        <w:t xml:space="preserve"> kar</w:t>
      </w:r>
      <w:r>
        <w:rPr>
          <w:rFonts w:ascii="Arial" w:hAnsi="Arial" w:cs="Arial"/>
        </w:rPr>
        <w:t>ę</w:t>
      </w:r>
      <w:r w:rsidRPr="00E3393D">
        <w:rPr>
          <w:rFonts w:ascii="Arial" w:hAnsi="Arial" w:cs="Arial"/>
        </w:rPr>
        <w:t xml:space="preserve"> umown</w:t>
      </w:r>
      <w:r>
        <w:rPr>
          <w:rFonts w:ascii="Arial" w:hAnsi="Arial" w:cs="Arial"/>
        </w:rPr>
        <w:t>ą,</w:t>
      </w:r>
      <w:r w:rsidRPr="00E3393D">
        <w:rPr>
          <w:rFonts w:ascii="Arial" w:hAnsi="Arial" w:cs="Arial"/>
        </w:rPr>
        <w:t xml:space="preserve"> stronom przysługiwać będzie odszkodowanie uzupełniające na zasadach ogólnych Kodeksu Cywilnego.</w:t>
      </w:r>
    </w:p>
    <w:p w:rsidR="00FA7305" w:rsidRPr="00E3393D" w:rsidRDefault="00FA7305" w:rsidP="00357C56">
      <w:pPr>
        <w:pStyle w:val="Standard"/>
        <w:rPr>
          <w:rFonts w:ascii="Arial" w:hAnsi="Arial" w:cs="Arial"/>
          <w:sz w:val="22"/>
          <w:szCs w:val="22"/>
        </w:rPr>
      </w:pPr>
    </w:p>
    <w:p w:rsidR="00357C56" w:rsidRPr="00E3393D" w:rsidRDefault="00357C56" w:rsidP="00357C56">
      <w:pPr>
        <w:pStyle w:val="Standard"/>
        <w:jc w:val="center"/>
        <w:rPr>
          <w:rFonts w:ascii="Arial" w:hAnsi="Arial" w:cs="Arial"/>
          <w:sz w:val="22"/>
          <w:szCs w:val="22"/>
        </w:rPr>
      </w:pPr>
      <w:r w:rsidRPr="00E3393D">
        <w:rPr>
          <w:rFonts w:ascii="Arial" w:hAnsi="Arial" w:cs="Arial"/>
          <w:sz w:val="22"/>
          <w:szCs w:val="22"/>
        </w:rPr>
        <w:t>§ 1</w:t>
      </w:r>
      <w:r w:rsidR="00D178F7">
        <w:rPr>
          <w:rFonts w:ascii="Arial" w:hAnsi="Arial" w:cs="Arial"/>
          <w:sz w:val="22"/>
          <w:szCs w:val="22"/>
        </w:rPr>
        <w:t>1</w:t>
      </w:r>
    </w:p>
    <w:p w:rsidR="00357C56" w:rsidRPr="00E3393D" w:rsidRDefault="00357C56" w:rsidP="00357C56">
      <w:pPr>
        <w:pStyle w:val="Standard"/>
        <w:jc w:val="both"/>
        <w:rPr>
          <w:rFonts w:ascii="Arial" w:hAnsi="Arial" w:cs="Arial"/>
          <w:sz w:val="22"/>
          <w:szCs w:val="22"/>
        </w:rPr>
      </w:pPr>
    </w:p>
    <w:p w:rsidR="00C517BC" w:rsidRDefault="00C517BC" w:rsidP="00C517BC">
      <w:pPr>
        <w:pStyle w:val="WW-NormalnyWeb"/>
        <w:spacing w:before="0" w:after="0"/>
        <w:jc w:val="both"/>
        <w:rPr>
          <w:rFonts w:ascii="Arial" w:hAnsi="Arial" w:cs="Arial"/>
          <w:sz w:val="22"/>
          <w:szCs w:val="22"/>
        </w:rPr>
      </w:pPr>
      <w:r>
        <w:rPr>
          <w:rFonts w:ascii="Arial" w:hAnsi="Arial" w:cs="Arial"/>
          <w:b/>
          <w:caps/>
          <w:sz w:val="22"/>
        </w:rPr>
        <w:t>Zamawiający</w:t>
      </w:r>
      <w:r>
        <w:rPr>
          <w:rFonts w:ascii="Arial" w:hAnsi="Arial" w:cs="Arial"/>
          <w:sz w:val="22"/>
        </w:rPr>
        <w:t xml:space="preserve"> zastrzega, że przelanie jakichkolwiek wierzytelności pieniężnych </w:t>
      </w:r>
      <w:r>
        <w:rPr>
          <w:rFonts w:ascii="Arial" w:hAnsi="Arial" w:cs="Arial"/>
          <w:b/>
          <w:bCs/>
          <w:sz w:val="22"/>
        </w:rPr>
        <w:t xml:space="preserve">WYKONAWCY </w:t>
      </w:r>
      <w:r>
        <w:rPr>
          <w:rFonts w:ascii="Arial" w:hAnsi="Arial" w:cs="Arial"/>
          <w:sz w:val="22"/>
        </w:rPr>
        <w:t xml:space="preserve">wynikających z umowy nie może zostać dokonane na osobę trzecią bez  pisemnej zgody </w:t>
      </w:r>
      <w:r>
        <w:rPr>
          <w:rFonts w:ascii="Arial" w:hAnsi="Arial" w:cs="Arial"/>
          <w:b/>
          <w:caps/>
          <w:sz w:val="22"/>
        </w:rPr>
        <w:t xml:space="preserve">Zamawiającego. </w:t>
      </w:r>
    </w:p>
    <w:p w:rsidR="00357C56" w:rsidRPr="00E3393D" w:rsidRDefault="00357C56" w:rsidP="00357C56">
      <w:pPr>
        <w:pStyle w:val="Standard"/>
        <w:jc w:val="both"/>
        <w:rPr>
          <w:rFonts w:ascii="Arial" w:hAnsi="Arial" w:cs="Arial"/>
          <w:bCs/>
          <w:sz w:val="22"/>
          <w:szCs w:val="22"/>
        </w:rPr>
      </w:pPr>
      <w:r w:rsidRPr="00E3393D">
        <w:rPr>
          <w:rFonts w:ascii="Arial" w:hAnsi="Arial" w:cs="Arial"/>
          <w:bCs/>
          <w:sz w:val="22"/>
          <w:szCs w:val="22"/>
        </w:rPr>
        <w:t>.</w:t>
      </w:r>
    </w:p>
    <w:p w:rsidR="00357C56" w:rsidRPr="00E3393D" w:rsidRDefault="00357C56" w:rsidP="00357C56">
      <w:pPr>
        <w:pStyle w:val="WW-Tekstpodstawowy2"/>
        <w:jc w:val="center"/>
        <w:rPr>
          <w:rFonts w:ascii="Arial" w:hAnsi="Arial" w:cs="Arial"/>
          <w:sz w:val="22"/>
          <w:szCs w:val="22"/>
        </w:rPr>
      </w:pPr>
    </w:p>
    <w:p w:rsidR="00D178F7" w:rsidRDefault="00D178F7" w:rsidP="00D178F7">
      <w:pPr>
        <w:pStyle w:val="WW-Tekstkomentarza"/>
        <w:jc w:val="center"/>
        <w:rPr>
          <w:rFonts w:ascii="Arial" w:hAnsi="Arial" w:cs="Arial"/>
          <w:sz w:val="22"/>
          <w:szCs w:val="22"/>
        </w:rPr>
      </w:pPr>
      <w:r>
        <w:rPr>
          <w:rFonts w:ascii="Arial" w:hAnsi="Arial" w:cs="Arial"/>
          <w:sz w:val="22"/>
          <w:szCs w:val="22"/>
        </w:rPr>
        <w:t>§ 12</w:t>
      </w:r>
    </w:p>
    <w:p w:rsidR="00D178F7" w:rsidRDefault="00D178F7" w:rsidP="00D178F7">
      <w:pPr>
        <w:pStyle w:val="WW-Tekstkomentarza"/>
        <w:ind w:left="4248"/>
        <w:jc w:val="both"/>
        <w:rPr>
          <w:rFonts w:ascii="Arial" w:hAnsi="Arial" w:cs="Arial"/>
          <w:b/>
          <w:sz w:val="22"/>
          <w:szCs w:val="22"/>
        </w:rPr>
      </w:pPr>
    </w:p>
    <w:p w:rsidR="00D178F7" w:rsidRDefault="00D178F7" w:rsidP="00ED0D90">
      <w:pPr>
        <w:pStyle w:val="WW-Tekstkomentarza"/>
        <w:numPr>
          <w:ilvl w:val="0"/>
          <w:numId w:val="48"/>
        </w:numPr>
        <w:suppressAutoHyphens/>
        <w:autoSpaceDN/>
        <w:adjustRightInd/>
        <w:jc w:val="both"/>
        <w:rPr>
          <w:rFonts w:ascii="Arial" w:hAnsi="Arial" w:cs="Arial"/>
          <w:sz w:val="22"/>
          <w:szCs w:val="22"/>
        </w:rPr>
      </w:pPr>
      <w:r>
        <w:rPr>
          <w:rFonts w:ascii="Arial" w:hAnsi="Arial" w:cs="Arial"/>
          <w:sz w:val="22"/>
          <w:szCs w:val="22"/>
        </w:rPr>
        <w:t>Zmiany postanowień w niniejszej umowie wymagają zgody obu stron wyrażonej na piśmie pod rygorem ich nieważności.</w:t>
      </w:r>
    </w:p>
    <w:p w:rsidR="00D178F7" w:rsidRDefault="00D178F7" w:rsidP="00ED0D90">
      <w:pPr>
        <w:pStyle w:val="WW-Tekstkomentarza"/>
        <w:numPr>
          <w:ilvl w:val="0"/>
          <w:numId w:val="48"/>
        </w:numPr>
        <w:jc w:val="both"/>
        <w:rPr>
          <w:rFonts w:ascii="Arial" w:hAnsi="Arial" w:cs="Arial"/>
          <w:sz w:val="22"/>
          <w:szCs w:val="22"/>
        </w:rPr>
      </w:pPr>
      <w:r>
        <w:rPr>
          <w:rFonts w:ascii="Arial" w:hAnsi="Arial" w:cs="Arial"/>
          <w:sz w:val="22"/>
          <w:szCs w:val="22"/>
        </w:rPr>
        <w:t xml:space="preserve">Dopuszczalne zmiany umowy określone zostały w art. 144 ustawy Prawo zamówień publicznych. </w:t>
      </w:r>
    </w:p>
    <w:p w:rsidR="00D178F7" w:rsidRPr="00C92DA0" w:rsidRDefault="00D178F7" w:rsidP="00ED0D90">
      <w:pPr>
        <w:pStyle w:val="WW-Tekstkomentarza"/>
        <w:numPr>
          <w:ilvl w:val="0"/>
          <w:numId w:val="48"/>
        </w:numPr>
        <w:suppressAutoHyphens/>
        <w:autoSpaceDN/>
        <w:adjustRightInd/>
        <w:jc w:val="both"/>
        <w:rPr>
          <w:rFonts w:ascii="Arial" w:hAnsi="Arial" w:cs="Arial"/>
          <w:sz w:val="22"/>
          <w:szCs w:val="22"/>
        </w:rPr>
      </w:pPr>
      <w:r>
        <w:rPr>
          <w:rFonts w:ascii="Arial" w:hAnsi="Arial"/>
          <w:b/>
          <w:caps/>
          <w:sz w:val="22"/>
        </w:rPr>
        <w:t xml:space="preserve">Zamawiającemu </w:t>
      </w:r>
      <w:r>
        <w:rPr>
          <w:rFonts w:ascii="Arial" w:hAnsi="Arial"/>
          <w:sz w:val="22"/>
        </w:rPr>
        <w:t>przysługuje prawo odstąpienia od umowy przed upływem okresu jej obowiązywania w całości lub w części, na zasadach określonych w niniejszej umowie, w ustawie Kodeks cywilny, a także przy zaistnieniu przesłanki odstąpienia wynikającej z art. 145 ust. 1 ustawy Prawo zamówień publicznych</w:t>
      </w:r>
    </w:p>
    <w:p w:rsidR="00357C56" w:rsidRPr="00E3393D" w:rsidRDefault="00357C56" w:rsidP="00357C56">
      <w:pPr>
        <w:pStyle w:val="WW-Tekstkomentarza"/>
        <w:tabs>
          <w:tab w:val="left" w:pos="0"/>
        </w:tabs>
        <w:jc w:val="center"/>
        <w:rPr>
          <w:rFonts w:ascii="Arial" w:hAnsi="Arial" w:cs="Arial"/>
          <w:sz w:val="22"/>
          <w:szCs w:val="22"/>
        </w:rPr>
      </w:pPr>
    </w:p>
    <w:p w:rsidR="00357C56" w:rsidRPr="00E3393D" w:rsidRDefault="00357C56" w:rsidP="00357C56">
      <w:pPr>
        <w:pStyle w:val="WW-Tekstkomentarza"/>
        <w:tabs>
          <w:tab w:val="left" w:pos="0"/>
        </w:tabs>
        <w:jc w:val="center"/>
        <w:rPr>
          <w:rFonts w:ascii="Arial" w:hAnsi="Arial" w:cs="Arial"/>
          <w:sz w:val="22"/>
          <w:szCs w:val="22"/>
        </w:rPr>
      </w:pPr>
    </w:p>
    <w:p w:rsidR="00357C56" w:rsidRPr="00E3393D" w:rsidRDefault="00357C56" w:rsidP="00357C56">
      <w:pPr>
        <w:pStyle w:val="WW-Tekstkomentarza"/>
        <w:tabs>
          <w:tab w:val="left" w:pos="0"/>
        </w:tabs>
        <w:jc w:val="center"/>
        <w:rPr>
          <w:rFonts w:ascii="Arial" w:hAnsi="Arial" w:cs="Arial"/>
          <w:sz w:val="22"/>
          <w:szCs w:val="22"/>
        </w:rPr>
      </w:pPr>
      <w:r w:rsidRPr="00E3393D">
        <w:rPr>
          <w:rFonts w:ascii="Arial" w:hAnsi="Arial" w:cs="Arial"/>
          <w:sz w:val="22"/>
          <w:szCs w:val="22"/>
        </w:rPr>
        <w:t>§ 1</w:t>
      </w:r>
      <w:r w:rsidR="00D178F7">
        <w:rPr>
          <w:rFonts w:ascii="Arial" w:hAnsi="Arial" w:cs="Arial"/>
          <w:sz w:val="22"/>
          <w:szCs w:val="22"/>
        </w:rPr>
        <w:t>3</w:t>
      </w:r>
    </w:p>
    <w:p w:rsidR="00357C56" w:rsidRPr="00E3393D" w:rsidRDefault="00357C56" w:rsidP="00357C56">
      <w:pPr>
        <w:pStyle w:val="Standard"/>
        <w:jc w:val="both"/>
        <w:rPr>
          <w:rFonts w:ascii="Arial" w:hAnsi="Arial" w:cs="Arial"/>
          <w:sz w:val="22"/>
          <w:szCs w:val="22"/>
        </w:rPr>
      </w:pPr>
    </w:p>
    <w:p w:rsidR="00357C56" w:rsidRPr="00E3393D" w:rsidRDefault="00357C56" w:rsidP="00ED0D90">
      <w:pPr>
        <w:pStyle w:val="Standard"/>
        <w:numPr>
          <w:ilvl w:val="0"/>
          <w:numId w:val="49"/>
        </w:numPr>
        <w:tabs>
          <w:tab w:val="clear" w:pos="720"/>
          <w:tab w:val="num" w:pos="360"/>
        </w:tabs>
        <w:ind w:left="360"/>
        <w:jc w:val="both"/>
        <w:rPr>
          <w:rFonts w:ascii="Arial" w:hAnsi="Arial" w:cs="Arial"/>
          <w:sz w:val="22"/>
          <w:szCs w:val="22"/>
        </w:rPr>
      </w:pPr>
      <w:r w:rsidRPr="00E3393D">
        <w:rPr>
          <w:rFonts w:ascii="Arial" w:hAnsi="Arial" w:cs="Arial"/>
          <w:sz w:val="22"/>
          <w:szCs w:val="22"/>
        </w:rPr>
        <w:t xml:space="preserve">Osobą uprawnioną do kontaktów z </w:t>
      </w:r>
      <w:r w:rsidRPr="00E3393D">
        <w:rPr>
          <w:rFonts w:ascii="Arial" w:hAnsi="Arial" w:cs="Arial"/>
          <w:b/>
          <w:sz w:val="22"/>
          <w:szCs w:val="22"/>
        </w:rPr>
        <w:t>WYKONAWCĄ</w:t>
      </w:r>
      <w:r w:rsidRPr="00E3393D">
        <w:rPr>
          <w:rFonts w:ascii="Arial" w:hAnsi="Arial" w:cs="Arial"/>
          <w:sz w:val="22"/>
          <w:szCs w:val="22"/>
        </w:rPr>
        <w:t xml:space="preserve"> ustanowioną przez </w:t>
      </w:r>
      <w:r w:rsidRPr="00E3393D">
        <w:rPr>
          <w:rFonts w:ascii="Arial" w:hAnsi="Arial" w:cs="Arial"/>
          <w:b/>
          <w:sz w:val="22"/>
          <w:szCs w:val="22"/>
        </w:rPr>
        <w:t>ZAMAWIAJĄCEGO</w:t>
      </w:r>
      <w:r w:rsidRPr="00E3393D">
        <w:rPr>
          <w:rFonts w:ascii="Arial" w:hAnsi="Arial" w:cs="Arial"/>
          <w:sz w:val="22"/>
          <w:szCs w:val="22"/>
        </w:rPr>
        <w:t xml:space="preserve"> jest</w:t>
      </w:r>
      <w:r>
        <w:rPr>
          <w:rFonts w:ascii="Arial" w:hAnsi="Arial" w:cs="Arial"/>
          <w:sz w:val="22"/>
          <w:szCs w:val="22"/>
        </w:rPr>
        <w:t xml:space="preserve">  Pan </w:t>
      </w:r>
      <w:r w:rsidR="00FA7305">
        <w:rPr>
          <w:rFonts w:ascii="Arial" w:hAnsi="Arial" w:cs="Arial"/>
          <w:sz w:val="22"/>
          <w:szCs w:val="22"/>
        </w:rPr>
        <w:t>……………………………….</w:t>
      </w:r>
      <w:r>
        <w:rPr>
          <w:rFonts w:ascii="Arial" w:hAnsi="Arial" w:cs="Arial"/>
          <w:sz w:val="22"/>
          <w:szCs w:val="22"/>
        </w:rPr>
        <w:t>.  .</w:t>
      </w:r>
    </w:p>
    <w:p w:rsidR="00357C56" w:rsidRPr="00E3393D" w:rsidRDefault="00357C56" w:rsidP="00ED0D90">
      <w:pPr>
        <w:pStyle w:val="Standard"/>
        <w:numPr>
          <w:ilvl w:val="0"/>
          <w:numId w:val="49"/>
        </w:numPr>
        <w:tabs>
          <w:tab w:val="clear" w:pos="720"/>
          <w:tab w:val="num" w:pos="360"/>
        </w:tabs>
        <w:ind w:left="360"/>
        <w:jc w:val="both"/>
        <w:rPr>
          <w:rFonts w:ascii="Arial" w:hAnsi="Arial" w:cs="Arial"/>
          <w:sz w:val="22"/>
          <w:szCs w:val="22"/>
        </w:rPr>
      </w:pPr>
      <w:r w:rsidRPr="00E3393D">
        <w:rPr>
          <w:rFonts w:ascii="Arial" w:hAnsi="Arial" w:cs="Arial"/>
          <w:sz w:val="22"/>
          <w:szCs w:val="22"/>
        </w:rPr>
        <w:t xml:space="preserve">Osobą uprawnioną do kontaktów z </w:t>
      </w:r>
      <w:r w:rsidRPr="00E3393D">
        <w:rPr>
          <w:rFonts w:ascii="Arial" w:hAnsi="Arial" w:cs="Arial"/>
          <w:b/>
          <w:bCs/>
          <w:sz w:val="22"/>
          <w:szCs w:val="22"/>
        </w:rPr>
        <w:t>ZAMAWIAJĄCYM</w:t>
      </w:r>
      <w:r w:rsidRPr="00E3393D">
        <w:rPr>
          <w:rFonts w:ascii="Arial" w:hAnsi="Arial" w:cs="Arial"/>
          <w:b/>
          <w:sz w:val="22"/>
          <w:szCs w:val="22"/>
        </w:rPr>
        <w:t xml:space="preserve"> </w:t>
      </w:r>
      <w:r w:rsidRPr="00E3393D">
        <w:rPr>
          <w:rFonts w:ascii="Arial" w:hAnsi="Arial" w:cs="Arial"/>
          <w:sz w:val="22"/>
          <w:szCs w:val="22"/>
        </w:rPr>
        <w:t xml:space="preserve">ustanowionym przez </w:t>
      </w:r>
      <w:r w:rsidRPr="00E3393D">
        <w:rPr>
          <w:rFonts w:ascii="Arial" w:hAnsi="Arial" w:cs="Arial"/>
          <w:b/>
          <w:bCs/>
          <w:sz w:val="22"/>
          <w:szCs w:val="22"/>
        </w:rPr>
        <w:t xml:space="preserve">WYKONAWCĘ </w:t>
      </w:r>
      <w:r w:rsidRPr="00E3393D">
        <w:rPr>
          <w:rFonts w:ascii="Arial" w:hAnsi="Arial" w:cs="Arial"/>
          <w:sz w:val="22"/>
          <w:szCs w:val="22"/>
        </w:rPr>
        <w:t>jest</w:t>
      </w:r>
      <w:r>
        <w:rPr>
          <w:rFonts w:ascii="Arial" w:hAnsi="Arial" w:cs="Arial"/>
          <w:sz w:val="22"/>
          <w:szCs w:val="22"/>
        </w:rPr>
        <w:t xml:space="preserve"> Pan</w:t>
      </w:r>
      <w:r w:rsidRPr="00E3393D">
        <w:rPr>
          <w:rFonts w:ascii="Arial" w:hAnsi="Arial" w:cs="Arial"/>
          <w:sz w:val="22"/>
          <w:szCs w:val="22"/>
        </w:rPr>
        <w:t xml:space="preserve"> </w:t>
      </w:r>
      <w:r w:rsidR="00FA7305">
        <w:rPr>
          <w:rFonts w:ascii="Arial" w:hAnsi="Arial" w:cs="Arial"/>
          <w:sz w:val="22"/>
          <w:szCs w:val="22"/>
        </w:rPr>
        <w:t>……………………………………………………….</w:t>
      </w:r>
      <w:r>
        <w:rPr>
          <w:rFonts w:ascii="Arial" w:hAnsi="Arial" w:cs="Arial"/>
          <w:sz w:val="22"/>
          <w:szCs w:val="22"/>
        </w:rPr>
        <w:t>.</w:t>
      </w:r>
    </w:p>
    <w:p w:rsidR="00357C56" w:rsidRPr="00E3393D" w:rsidRDefault="00357C56" w:rsidP="00ED0D90">
      <w:pPr>
        <w:pStyle w:val="Standard"/>
        <w:numPr>
          <w:ilvl w:val="0"/>
          <w:numId w:val="49"/>
        </w:numPr>
        <w:tabs>
          <w:tab w:val="clear" w:pos="720"/>
          <w:tab w:val="num" w:pos="360"/>
        </w:tabs>
        <w:ind w:left="360"/>
        <w:jc w:val="both"/>
        <w:rPr>
          <w:rFonts w:ascii="Arial" w:hAnsi="Arial" w:cs="Arial"/>
          <w:sz w:val="22"/>
          <w:szCs w:val="22"/>
        </w:rPr>
      </w:pPr>
      <w:r w:rsidRPr="00E3393D">
        <w:rPr>
          <w:rFonts w:ascii="Arial" w:hAnsi="Arial" w:cs="Arial"/>
          <w:sz w:val="22"/>
          <w:szCs w:val="22"/>
        </w:rPr>
        <w:t xml:space="preserve">Wskazanie innych osób niż wymienione w ust. 1 i 2 wymaga pisemnego poinformowania drugiej strony i nie jest w tym zakresie konieczne zawarcie pisemnego aneksu do umowy. </w:t>
      </w:r>
    </w:p>
    <w:p w:rsidR="00357C56" w:rsidRPr="00E3393D" w:rsidRDefault="00357C56" w:rsidP="002B6641">
      <w:pPr>
        <w:pStyle w:val="Standard"/>
        <w:rPr>
          <w:rFonts w:ascii="Arial" w:hAnsi="Arial" w:cs="Arial"/>
          <w:bCs/>
          <w:sz w:val="22"/>
          <w:szCs w:val="22"/>
        </w:rPr>
      </w:pPr>
    </w:p>
    <w:p w:rsidR="002071CC" w:rsidRDefault="002071CC" w:rsidP="002071CC">
      <w:pPr>
        <w:pStyle w:val="Obszartekstu"/>
        <w:suppressAutoHyphens/>
        <w:autoSpaceDE/>
        <w:autoSpaceDN/>
        <w:adjustRightInd/>
        <w:jc w:val="center"/>
        <w:rPr>
          <w:rFonts w:ascii="Arial" w:hAnsi="Arial" w:cs="Arial"/>
        </w:rPr>
      </w:pPr>
      <w:r>
        <w:rPr>
          <w:rFonts w:ascii="Arial" w:hAnsi="Arial" w:cs="Arial"/>
        </w:rPr>
        <w:t>§ 1</w:t>
      </w:r>
      <w:r w:rsidR="00D178F7">
        <w:rPr>
          <w:rFonts w:ascii="Arial" w:hAnsi="Arial" w:cs="Arial"/>
        </w:rPr>
        <w:t>4</w:t>
      </w:r>
      <w:r>
        <w:rPr>
          <w:rFonts w:ascii="Arial" w:hAnsi="Arial" w:cs="Arial"/>
        </w:rPr>
        <w:t>.</w:t>
      </w:r>
    </w:p>
    <w:p w:rsidR="002071CC" w:rsidRDefault="002071CC" w:rsidP="002071CC">
      <w:pPr>
        <w:pStyle w:val="Obszartekstu"/>
        <w:suppressAutoHyphens/>
        <w:autoSpaceDE/>
        <w:autoSpaceDN/>
        <w:adjustRightInd/>
        <w:jc w:val="center"/>
        <w:rPr>
          <w:rFonts w:ascii="Arial" w:hAnsi="Arial" w:cs="Arial"/>
          <w:b/>
        </w:rPr>
      </w:pPr>
    </w:p>
    <w:p w:rsidR="002071CC" w:rsidRDefault="002071CC" w:rsidP="002071CC">
      <w:pPr>
        <w:pStyle w:val="WW-NormalnyWeb"/>
        <w:spacing w:before="0" w:after="0"/>
        <w:jc w:val="both"/>
        <w:rPr>
          <w:rFonts w:ascii="Arial" w:hAnsi="Arial" w:cs="Arial"/>
          <w:sz w:val="22"/>
          <w:szCs w:val="22"/>
        </w:rPr>
      </w:pPr>
      <w:r>
        <w:rPr>
          <w:rFonts w:ascii="Arial" w:hAnsi="Arial" w:cs="Arial"/>
          <w:sz w:val="22"/>
          <w:szCs w:val="22"/>
        </w:rPr>
        <w:t>W sprawach nieuregulowanych niniejszą umową mają zastosowanie przepisy Kodeksu cywilnego, ustawy Prawo zamówień publicznych  oraz inne powszechnie obowiązujące przepisy prawa dotyczące przedmiotu umowy.</w:t>
      </w:r>
    </w:p>
    <w:p w:rsidR="002071CC" w:rsidRDefault="002071CC" w:rsidP="002071CC">
      <w:pPr>
        <w:pStyle w:val="WW-NormalnyWeb"/>
        <w:spacing w:before="0" w:after="0"/>
        <w:jc w:val="center"/>
        <w:rPr>
          <w:rFonts w:ascii="Arial" w:hAnsi="Arial" w:cs="Arial"/>
          <w:sz w:val="22"/>
          <w:szCs w:val="22"/>
        </w:rPr>
      </w:pPr>
    </w:p>
    <w:p w:rsidR="002071CC" w:rsidRDefault="002071CC" w:rsidP="002B6641">
      <w:pPr>
        <w:pStyle w:val="WW-NormalnyWeb"/>
        <w:spacing w:before="0" w:after="0"/>
        <w:rPr>
          <w:rFonts w:ascii="Arial" w:hAnsi="Arial" w:cs="Arial"/>
          <w:sz w:val="22"/>
          <w:szCs w:val="22"/>
        </w:rPr>
      </w:pPr>
    </w:p>
    <w:p w:rsidR="002071CC" w:rsidRDefault="002071CC" w:rsidP="002071CC">
      <w:pPr>
        <w:pStyle w:val="WW-NormalnyWeb"/>
        <w:spacing w:before="0" w:after="0"/>
        <w:jc w:val="center"/>
        <w:rPr>
          <w:rFonts w:ascii="Arial" w:hAnsi="Arial" w:cs="Arial"/>
          <w:sz w:val="22"/>
          <w:szCs w:val="22"/>
        </w:rPr>
      </w:pPr>
      <w:r>
        <w:rPr>
          <w:rFonts w:ascii="Arial" w:hAnsi="Arial" w:cs="Arial"/>
          <w:sz w:val="22"/>
          <w:szCs w:val="22"/>
        </w:rPr>
        <w:t xml:space="preserve">§ </w:t>
      </w:r>
      <w:r w:rsidR="00D178F7">
        <w:rPr>
          <w:rFonts w:ascii="Arial" w:hAnsi="Arial" w:cs="Arial"/>
          <w:sz w:val="22"/>
          <w:szCs w:val="22"/>
        </w:rPr>
        <w:t>15</w:t>
      </w:r>
    </w:p>
    <w:p w:rsidR="002071CC" w:rsidRDefault="002071CC" w:rsidP="002071CC">
      <w:pPr>
        <w:pStyle w:val="WW-NormalnyWeb"/>
        <w:spacing w:before="0" w:after="0"/>
        <w:jc w:val="center"/>
        <w:rPr>
          <w:rFonts w:ascii="Arial" w:hAnsi="Arial" w:cs="Arial"/>
          <w:b/>
          <w:sz w:val="22"/>
          <w:szCs w:val="22"/>
        </w:rPr>
      </w:pPr>
    </w:p>
    <w:p w:rsidR="002071CC" w:rsidRDefault="002071CC" w:rsidP="002071CC">
      <w:pPr>
        <w:pStyle w:val="WW-NormalnyWeb"/>
        <w:spacing w:before="0" w:after="0"/>
        <w:jc w:val="both"/>
        <w:rPr>
          <w:rFonts w:ascii="Arial" w:hAnsi="Arial" w:cs="Arial"/>
          <w:sz w:val="22"/>
          <w:szCs w:val="22"/>
        </w:rPr>
      </w:pPr>
      <w:r>
        <w:rPr>
          <w:rFonts w:ascii="Arial" w:hAnsi="Arial" w:cs="Arial"/>
          <w:sz w:val="22"/>
          <w:szCs w:val="22"/>
        </w:rPr>
        <w:t xml:space="preserve">Strony ustalają, że spory powstałe na tle realizacji niniejszej umowy będą rozstrzygane przez sąd właściwy dla siedziby </w:t>
      </w:r>
      <w:r>
        <w:rPr>
          <w:rFonts w:ascii="Arial" w:hAnsi="Arial" w:cs="Arial"/>
          <w:b/>
          <w:sz w:val="22"/>
          <w:szCs w:val="22"/>
        </w:rPr>
        <w:t>ZAMAWIAJĄCEGO.</w:t>
      </w:r>
    </w:p>
    <w:p w:rsidR="002071CC" w:rsidRDefault="002071CC" w:rsidP="002071CC">
      <w:pPr>
        <w:pStyle w:val="WW-NormalnyWeb"/>
        <w:spacing w:before="0" w:after="0"/>
        <w:rPr>
          <w:rFonts w:ascii="Arial" w:hAnsi="Arial" w:cs="Arial"/>
          <w:sz w:val="22"/>
          <w:szCs w:val="22"/>
        </w:rPr>
      </w:pPr>
    </w:p>
    <w:p w:rsidR="002071CC" w:rsidRDefault="002071CC" w:rsidP="002071CC">
      <w:pPr>
        <w:pStyle w:val="WW-NormalnyWeb"/>
        <w:spacing w:before="0" w:after="0"/>
        <w:rPr>
          <w:rFonts w:ascii="Arial" w:hAnsi="Arial" w:cs="Arial"/>
          <w:sz w:val="22"/>
          <w:szCs w:val="22"/>
        </w:rPr>
      </w:pPr>
    </w:p>
    <w:p w:rsidR="002071CC" w:rsidRDefault="002071CC" w:rsidP="002071CC">
      <w:pPr>
        <w:pStyle w:val="WW-NormalnyWeb"/>
        <w:spacing w:before="0" w:after="0"/>
        <w:jc w:val="center"/>
        <w:rPr>
          <w:rFonts w:ascii="Arial" w:hAnsi="Arial" w:cs="Arial"/>
          <w:sz w:val="22"/>
          <w:szCs w:val="22"/>
        </w:rPr>
      </w:pPr>
      <w:r>
        <w:rPr>
          <w:rFonts w:ascii="Arial" w:hAnsi="Arial" w:cs="Arial"/>
          <w:sz w:val="22"/>
          <w:szCs w:val="22"/>
        </w:rPr>
        <w:t>§ 1</w:t>
      </w:r>
      <w:r w:rsidR="00D178F7">
        <w:rPr>
          <w:rFonts w:ascii="Arial" w:hAnsi="Arial" w:cs="Arial"/>
          <w:sz w:val="22"/>
          <w:szCs w:val="22"/>
        </w:rPr>
        <w:t>6</w:t>
      </w:r>
    </w:p>
    <w:p w:rsidR="002071CC" w:rsidRDefault="002071CC" w:rsidP="002071CC">
      <w:pPr>
        <w:pStyle w:val="WW-NormalnyWeb"/>
        <w:spacing w:before="0" w:after="0"/>
        <w:jc w:val="center"/>
        <w:rPr>
          <w:rFonts w:ascii="Arial" w:hAnsi="Arial" w:cs="Arial"/>
          <w:sz w:val="22"/>
          <w:szCs w:val="22"/>
        </w:rPr>
      </w:pPr>
    </w:p>
    <w:p w:rsidR="002071CC" w:rsidRDefault="002071CC" w:rsidP="00ED0D90">
      <w:pPr>
        <w:pStyle w:val="WW-NormalnyWeb"/>
        <w:numPr>
          <w:ilvl w:val="0"/>
          <w:numId w:val="25"/>
        </w:numPr>
        <w:spacing w:before="0" w:after="0"/>
        <w:jc w:val="both"/>
        <w:rPr>
          <w:rFonts w:ascii="Arial" w:hAnsi="Arial" w:cs="Arial"/>
          <w:sz w:val="22"/>
          <w:szCs w:val="22"/>
        </w:rPr>
      </w:pPr>
      <w:r>
        <w:rPr>
          <w:rFonts w:ascii="Arial" w:hAnsi="Arial" w:cs="Arial"/>
          <w:sz w:val="22"/>
          <w:szCs w:val="22"/>
        </w:rPr>
        <w:t xml:space="preserve">Wszelką korespondencję dla </w:t>
      </w:r>
      <w:r>
        <w:rPr>
          <w:rFonts w:ascii="Arial" w:hAnsi="Arial" w:cs="Arial"/>
          <w:b/>
          <w:caps/>
          <w:sz w:val="22"/>
          <w:szCs w:val="22"/>
        </w:rPr>
        <w:t>Zamawiającego</w:t>
      </w:r>
      <w:r>
        <w:rPr>
          <w:rFonts w:ascii="Arial" w:hAnsi="Arial" w:cs="Arial"/>
          <w:sz w:val="22"/>
          <w:szCs w:val="22"/>
        </w:rPr>
        <w:t xml:space="preserve"> należy kierować na adres </w:t>
      </w:r>
      <w:r w:rsidR="000A469D">
        <w:rPr>
          <w:rFonts w:ascii="Arial" w:hAnsi="Arial" w:cs="Arial"/>
          <w:sz w:val="22"/>
          <w:szCs w:val="22"/>
        </w:rPr>
        <w:t>Barlineckiego</w:t>
      </w:r>
      <w:r>
        <w:rPr>
          <w:rFonts w:ascii="Arial" w:hAnsi="Arial" w:cs="Arial"/>
          <w:sz w:val="22"/>
          <w:szCs w:val="22"/>
        </w:rPr>
        <w:t xml:space="preserve"> TBS.  O każdej ewentualnej zmianie  adresu  </w:t>
      </w:r>
      <w:r>
        <w:rPr>
          <w:rFonts w:ascii="Arial" w:hAnsi="Arial" w:cs="Arial"/>
          <w:b/>
          <w:caps/>
          <w:sz w:val="22"/>
          <w:szCs w:val="22"/>
        </w:rPr>
        <w:t xml:space="preserve">ZamawiającY </w:t>
      </w:r>
      <w:r>
        <w:rPr>
          <w:rFonts w:ascii="Arial" w:hAnsi="Arial" w:cs="Arial"/>
          <w:sz w:val="22"/>
          <w:szCs w:val="22"/>
        </w:rPr>
        <w:t xml:space="preserve">poinformuje na piśmie </w:t>
      </w:r>
      <w:r>
        <w:rPr>
          <w:rFonts w:ascii="Arial" w:hAnsi="Arial" w:cs="Arial"/>
          <w:b/>
          <w:sz w:val="22"/>
          <w:szCs w:val="22"/>
        </w:rPr>
        <w:t xml:space="preserve">WYKONAWCĘ, </w:t>
      </w:r>
      <w:r>
        <w:rPr>
          <w:rFonts w:ascii="Arial" w:hAnsi="Arial" w:cs="Arial"/>
          <w:sz w:val="22"/>
          <w:szCs w:val="22"/>
        </w:rPr>
        <w:t>wskazując nowy adres do korespondencji.</w:t>
      </w:r>
    </w:p>
    <w:p w:rsidR="002071CC" w:rsidRDefault="002071CC" w:rsidP="00ED0D90">
      <w:pPr>
        <w:pStyle w:val="WW-NormalnyWeb"/>
        <w:numPr>
          <w:ilvl w:val="0"/>
          <w:numId w:val="25"/>
        </w:numPr>
        <w:spacing w:before="0" w:after="0"/>
        <w:jc w:val="both"/>
        <w:rPr>
          <w:rFonts w:ascii="Arial" w:hAnsi="Arial" w:cs="Arial"/>
          <w:sz w:val="22"/>
          <w:szCs w:val="22"/>
        </w:rPr>
      </w:pPr>
      <w:r>
        <w:rPr>
          <w:rFonts w:ascii="Arial" w:hAnsi="Arial" w:cs="Arial"/>
          <w:sz w:val="22"/>
          <w:szCs w:val="22"/>
        </w:rPr>
        <w:t xml:space="preserve">Korespondencja do </w:t>
      </w:r>
      <w:r>
        <w:rPr>
          <w:rFonts w:ascii="Arial" w:hAnsi="Arial" w:cs="Arial"/>
          <w:b/>
          <w:sz w:val="22"/>
          <w:szCs w:val="22"/>
        </w:rPr>
        <w:t xml:space="preserve">WYKONAWCY </w:t>
      </w:r>
      <w:r>
        <w:rPr>
          <w:rFonts w:ascii="Arial" w:hAnsi="Arial" w:cs="Arial"/>
          <w:sz w:val="22"/>
          <w:szCs w:val="22"/>
        </w:rPr>
        <w:t xml:space="preserve">kierowana będzie na adres ............................... O każdej zmianie adresu do korespondencji </w:t>
      </w:r>
      <w:r>
        <w:rPr>
          <w:rFonts w:ascii="Arial" w:hAnsi="Arial" w:cs="Arial"/>
          <w:b/>
          <w:sz w:val="22"/>
          <w:szCs w:val="22"/>
        </w:rPr>
        <w:t>WYKONAWCA</w:t>
      </w:r>
      <w:r>
        <w:rPr>
          <w:rFonts w:ascii="Arial" w:hAnsi="Arial" w:cs="Arial"/>
          <w:sz w:val="22"/>
          <w:szCs w:val="22"/>
        </w:rPr>
        <w:t xml:space="preserve"> zobowiązany jest </w:t>
      </w:r>
      <w:r>
        <w:rPr>
          <w:rFonts w:ascii="Arial" w:hAnsi="Arial" w:cs="Arial"/>
          <w:sz w:val="22"/>
          <w:szCs w:val="22"/>
        </w:rPr>
        <w:lastRenderedPageBreak/>
        <w:t xml:space="preserve">poinformować </w:t>
      </w:r>
      <w:r>
        <w:rPr>
          <w:rFonts w:ascii="Arial" w:hAnsi="Arial" w:cs="Arial"/>
          <w:b/>
          <w:sz w:val="22"/>
          <w:szCs w:val="22"/>
        </w:rPr>
        <w:t xml:space="preserve">ZAMAWIAJĄCEGO </w:t>
      </w:r>
      <w:r>
        <w:rPr>
          <w:rFonts w:ascii="Arial" w:hAnsi="Arial" w:cs="Arial"/>
          <w:sz w:val="22"/>
          <w:szCs w:val="22"/>
        </w:rPr>
        <w:t xml:space="preserve">na piśmie pod rygorem uznania korespondencji wysłanej pod ww. adres za skutecznie doręczoną. </w:t>
      </w:r>
    </w:p>
    <w:p w:rsidR="002071CC" w:rsidRDefault="002071CC" w:rsidP="002071CC">
      <w:pPr>
        <w:pStyle w:val="WW-NormalnyWeb"/>
        <w:spacing w:before="0" w:after="0"/>
        <w:jc w:val="center"/>
        <w:rPr>
          <w:rFonts w:ascii="Arial" w:hAnsi="Arial" w:cs="Arial"/>
          <w:sz w:val="22"/>
          <w:szCs w:val="22"/>
        </w:rPr>
      </w:pPr>
    </w:p>
    <w:p w:rsidR="002071CC" w:rsidRDefault="002071CC" w:rsidP="002071CC">
      <w:pPr>
        <w:pStyle w:val="WW-NormalnyWeb"/>
        <w:spacing w:before="0" w:after="0"/>
        <w:jc w:val="center"/>
        <w:rPr>
          <w:rFonts w:ascii="Arial" w:hAnsi="Arial" w:cs="Arial"/>
          <w:sz w:val="22"/>
          <w:szCs w:val="22"/>
        </w:rPr>
      </w:pPr>
    </w:p>
    <w:p w:rsidR="002071CC" w:rsidRDefault="00D178F7" w:rsidP="002B6641">
      <w:pPr>
        <w:pStyle w:val="WW-NormalnyWeb"/>
        <w:spacing w:before="0" w:after="0"/>
        <w:jc w:val="center"/>
        <w:rPr>
          <w:rFonts w:ascii="Arial" w:hAnsi="Arial" w:cs="Arial"/>
          <w:sz w:val="22"/>
          <w:szCs w:val="22"/>
        </w:rPr>
      </w:pPr>
      <w:r>
        <w:rPr>
          <w:rFonts w:ascii="Arial" w:hAnsi="Arial" w:cs="Arial"/>
          <w:sz w:val="22"/>
          <w:szCs w:val="22"/>
        </w:rPr>
        <w:t>§  17</w:t>
      </w:r>
    </w:p>
    <w:p w:rsidR="002B6641" w:rsidRPr="002B6641" w:rsidRDefault="002B6641" w:rsidP="002B6641">
      <w:pPr>
        <w:pStyle w:val="WW-NormalnyWeb"/>
        <w:spacing w:before="0" w:after="0"/>
        <w:jc w:val="center"/>
        <w:rPr>
          <w:rFonts w:ascii="Arial" w:hAnsi="Arial" w:cs="Arial"/>
          <w:sz w:val="22"/>
          <w:szCs w:val="22"/>
        </w:rPr>
      </w:pPr>
    </w:p>
    <w:p w:rsidR="002071CC" w:rsidRDefault="002071CC" w:rsidP="00ED0D90">
      <w:pPr>
        <w:pStyle w:val="WW-NormalnyWeb"/>
        <w:numPr>
          <w:ilvl w:val="0"/>
          <w:numId w:val="26"/>
        </w:numPr>
        <w:spacing w:before="0" w:after="0"/>
        <w:jc w:val="both"/>
        <w:rPr>
          <w:rFonts w:ascii="Arial" w:hAnsi="Arial" w:cs="Arial"/>
          <w:sz w:val="22"/>
          <w:szCs w:val="22"/>
        </w:rPr>
      </w:pPr>
      <w:r>
        <w:rPr>
          <w:rFonts w:ascii="Arial" w:hAnsi="Arial" w:cs="Arial"/>
          <w:sz w:val="22"/>
          <w:szCs w:val="22"/>
        </w:rPr>
        <w:t xml:space="preserve">Umowę sporządzono w dwóch jednobrzmiących egzemplarzach, po  jednym egzemplarzu dla   </w:t>
      </w:r>
      <w:r>
        <w:rPr>
          <w:rFonts w:ascii="Arial" w:hAnsi="Arial" w:cs="Arial"/>
          <w:b/>
          <w:caps/>
          <w:sz w:val="22"/>
          <w:szCs w:val="22"/>
        </w:rPr>
        <w:t>Zamawiającego</w:t>
      </w:r>
      <w:r>
        <w:rPr>
          <w:rFonts w:ascii="Arial" w:hAnsi="Arial" w:cs="Arial"/>
          <w:sz w:val="22"/>
          <w:szCs w:val="22"/>
        </w:rPr>
        <w:t xml:space="preserve"> i dla </w:t>
      </w:r>
      <w:r>
        <w:rPr>
          <w:rFonts w:ascii="Arial" w:hAnsi="Arial" w:cs="Arial"/>
          <w:b/>
          <w:caps/>
          <w:sz w:val="22"/>
          <w:szCs w:val="22"/>
        </w:rPr>
        <w:t>Wykonawcy</w:t>
      </w:r>
      <w:r>
        <w:rPr>
          <w:rFonts w:ascii="Arial" w:hAnsi="Arial" w:cs="Arial"/>
          <w:sz w:val="22"/>
          <w:szCs w:val="22"/>
        </w:rPr>
        <w:t>.</w:t>
      </w:r>
    </w:p>
    <w:p w:rsidR="002071CC" w:rsidRDefault="002071CC" w:rsidP="00ED0D90">
      <w:pPr>
        <w:pStyle w:val="WW-NormalnyWeb"/>
        <w:numPr>
          <w:ilvl w:val="0"/>
          <w:numId w:val="26"/>
        </w:numPr>
        <w:spacing w:before="0" w:after="0"/>
        <w:jc w:val="both"/>
        <w:rPr>
          <w:rFonts w:ascii="Arial" w:hAnsi="Arial" w:cs="Arial"/>
          <w:sz w:val="22"/>
          <w:szCs w:val="22"/>
        </w:rPr>
      </w:pPr>
      <w:r>
        <w:rPr>
          <w:rFonts w:ascii="Arial" w:hAnsi="Arial" w:cs="Arial"/>
          <w:sz w:val="22"/>
          <w:szCs w:val="22"/>
        </w:rPr>
        <w:t>Załączniki do umowy i jej integralną część stanowią:</w:t>
      </w:r>
    </w:p>
    <w:p w:rsidR="002071CC" w:rsidRDefault="002071CC" w:rsidP="002071CC">
      <w:pPr>
        <w:pStyle w:val="WW-NormalnyWeb"/>
        <w:spacing w:before="0" w:after="0"/>
        <w:ind w:left="360"/>
        <w:jc w:val="both"/>
        <w:rPr>
          <w:rFonts w:ascii="Arial" w:hAnsi="Arial" w:cs="Arial"/>
          <w:sz w:val="22"/>
          <w:szCs w:val="22"/>
        </w:rPr>
      </w:pPr>
      <w:r>
        <w:rPr>
          <w:rFonts w:ascii="Arial" w:hAnsi="Arial" w:cs="Arial"/>
          <w:sz w:val="22"/>
          <w:szCs w:val="22"/>
        </w:rPr>
        <w:t>................................................................................................</w:t>
      </w:r>
    </w:p>
    <w:p w:rsidR="00357C56" w:rsidRPr="00E3393D" w:rsidRDefault="00357C56" w:rsidP="00357C56">
      <w:pPr>
        <w:pStyle w:val="WW-NormalnyWeb"/>
        <w:spacing w:before="0" w:after="0"/>
        <w:jc w:val="both"/>
        <w:rPr>
          <w:rFonts w:ascii="Arial" w:hAnsi="Arial" w:cs="Arial"/>
          <w:sz w:val="22"/>
          <w:szCs w:val="22"/>
        </w:rPr>
      </w:pPr>
    </w:p>
    <w:p w:rsidR="00357C56" w:rsidRPr="00E3393D" w:rsidRDefault="00357C56" w:rsidP="00357C56">
      <w:pPr>
        <w:pStyle w:val="WW-NormalnyWeb"/>
        <w:spacing w:before="0" w:after="0"/>
        <w:ind w:firstLine="708"/>
        <w:jc w:val="both"/>
        <w:rPr>
          <w:rFonts w:ascii="Arial" w:hAnsi="Arial" w:cs="Arial"/>
          <w:b/>
          <w:bCs/>
          <w:sz w:val="22"/>
          <w:szCs w:val="22"/>
        </w:rPr>
      </w:pPr>
      <w:r w:rsidRPr="00E3393D">
        <w:rPr>
          <w:rFonts w:ascii="Arial" w:hAnsi="Arial" w:cs="Arial"/>
          <w:b/>
          <w:bCs/>
          <w:sz w:val="22"/>
          <w:szCs w:val="22"/>
        </w:rPr>
        <w:t xml:space="preserve">ZAMAWIAJĄCY </w:t>
      </w:r>
      <w:r w:rsidRPr="00E3393D">
        <w:rPr>
          <w:rFonts w:ascii="Arial" w:hAnsi="Arial" w:cs="Arial"/>
          <w:b/>
          <w:bCs/>
          <w:sz w:val="22"/>
          <w:szCs w:val="22"/>
        </w:rPr>
        <w:tab/>
        <w:t xml:space="preserve">                                                        WYKONAWCA</w:t>
      </w:r>
    </w:p>
    <w:p w:rsidR="00357C56" w:rsidRPr="00E3393D" w:rsidRDefault="00357C56" w:rsidP="00357C56">
      <w:pPr>
        <w:rPr>
          <w:rFonts w:ascii="Arial" w:hAnsi="Arial" w:cs="Arial"/>
          <w:sz w:val="22"/>
          <w:szCs w:val="22"/>
        </w:rPr>
      </w:pPr>
    </w:p>
    <w:p w:rsidR="00D30935" w:rsidRDefault="00CE6349" w:rsidP="00CE6349">
      <w:pPr>
        <w:pStyle w:val="Standard"/>
        <w:jc w:val="right"/>
        <w:rPr>
          <w:rFonts w:ascii="Arial" w:hAnsi="Arial" w:cs="Arial"/>
          <w:sz w:val="22"/>
          <w:szCs w:val="22"/>
        </w:rPr>
      </w:pPr>
      <w:r>
        <w:rPr>
          <w:rFonts w:ascii="Arial" w:hAnsi="Arial" w:cs="Arial"/>
          <w:sz w:val="22"/>
          <w:szCs w:val="22"/>
        </w:rPr>
        <w:br w:type="column"/>
      </w:r>
    </w:p>
    <w:p w:rsidR="001F2851" w:rsidRDefault="001F2851" w:rsidP="00CE6349">
      <w:pPr>
        <w:pStyle w:val="Standard"/>
        <w:jc w:val="right"/>
        <w:rPr>
          <w:rFonts w:ascii="Arial" w:hAnsi="Arial" w:cs="Arial"/>
          <w:sz w:val="22"/>
          <w:szCs w:val="22"/>
        </w:rPr>
      </w:pPr>
    </w:p>
    <w:sectPr w:rsidR="001F2851" w:rsidSect="003A203E">
      <w:pgSz w:w="11906" w:h="16838"/>
      <w:pgMar w:top="1417" w:right="1417" w:bottom="1417" w:left="1417" w:header="708" w:footer="708" w:gutter="0"/>
      <w:pgBorders w:offsetFrom="page">
        <w:top w:val="single" w:sz="48" w:space="24" w:color="EEECE1" w:themeColor="background2"/>
        <w:left w:val="single" w:sz="48" w:space="24" w:color="EEECE1" w:themeColor="background2"/>
        <w:bottom w:val="single" w:sz="48" w:space="24" w:color="EEECE1" w:themeColor="background2"/>
        <w:right w:val="single" w:sz="48" w:space="24" w:color="EEECE1" w:themeColor="background2"/>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702" w:rsidRDefault="00320702">
      <w:r>
        <w:separator/>
      </w:r>
    </w:p>
  </w:endnote>
  <w:endnote w:type="continuationSeparator" w:id="0">
    <w:p w:rsidR="00320702" w:rsidRDefault="003207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G Mincho Light J">
    <w:charset w:val="00"/>
    <w:family w:val="auto"/>
    <w:pitch w:val="variable"/>
    <w:sig w:usb0="00000000" w:usb1="00000000" w:usb2="00000000" w:usb3="00000000" w:csb0="00000000" w:csb1="00000000"/>
  </w:font>
  <w:font w:name="Arial Black">
    <w:panose1 w:val="020B0A04020102020204"/>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355" w:rsidRDefault="00466280">
    <w:pPr>
      <w:pStyle w:val="Stopka"/>
      <w:framePr w:wrap="around" w:vAnchor="text" w:hAnchor="margin" w:xAlign="right" w:y="1"/>
      <w:rPr>
        <w:rStyle w:val="Numerstrony"/>
      </w:rPr>
    </w:pPr>
    <w:r>
      <w:rPr>
        <w:rStyle w:val="Numerstrony"/>
      </w:rPr>
      <w:fldChar w:fldCharType="begin"/>
    </w:r>
    <w:r w:rsidR="005A1355">
      <w:rPr>
        <w:rStyle w:val="Numerstrony"/>
      </w:rPr>
      <w:instrText xml:space="preserve">PAGE  </w:instrText>
    </w:r>
    <w:r>
      <w:rPr>
        <w:rStyle w:val="Numerstrony"/>
      </w:rPr>
      <w:fldChar w:fldCharType="end"/>
    </w:r>
  </w:p>
  <w:p w:rsidR="005A1355" w:rsidRDefault="005A135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355" w:rsidRDefault="00466280">
    <w:pPr>
      <w:pStyle w:val="Stopka"/>
      <w:framePr w:wrap="around" w:vAnchor="text" w:hAnchor="margin" w:xAlign="right" w:y="1"/>
      <w:rPr>
        <w:rStyle w:val="Numerstrony"/>
      </w:rPr>
    </w:pPr>
    <w:r>
      <w:rPr>
        <w:rStyle w:val="Numerstrony"/>
      </w:rPr>
      <w:fldChar w:fldCharType="begin"/>
    </w:r>
    <w:r w:rsidR="005A1355">
      <w:rPr>
        <w:rStyle w:val="Numerstrony"/>
      </w:rPr>
      <w:instrText xml:space="preserve">PAGE  </w:instrText>
    </w:r>
    <w:r>
      <w:rPr>
        <w:rStyle w:val="Numerstrony"/>
      </w:rPr>
      <w:fldChar w:fldCharType="separate"/>
    </w:r>
    <w:r w:rsidR="00D15480">
      <w:rPr>
        <w:rStyle w:val="Numerstrony"/>
        <w:noProof/>
      </w:rPr>
      <w:t>24</w:t>
    </w:r>
    <w:r>
      <w:rPr>
        <w:rStyle w:val="Numerstrony"/>
      </w:rPr>
      <w:fldChar w:fldCharType="end"/>
    </w:r>
  </w:p>
  <w:p w:rsidR="005A1355" w:rsidRDefault="005A1355">
    <w:pPr>
      <w:pStyle w:val="Obszartekstu"/>
      <w:suppressAutoHyphens/>
      <w:autoSpaceDE/>
      <w:autoSpaceDN/>
      <w:adjustRightInd/>
      <w:jc w:val="center"/>
      <w:rPr>
        <w:rFonts w:ascii="Arial" w:hAnsi="Arial"/>
        <w:sz w:val="16"/>
        <w:szCs w:val="16"/>
      </w:rPr>
    </w:pPr>
  </w:p>
  <w:p w:rsidR="005A1355" w:rsidRDefault="005A1355">
    <w:pPr>
      <w:pStyle w:val="Stopk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702" w:rsidRDefault="00320702">
      <w:r>
        <w:separator/>
      </w:r>
    </w:p>
  </w:footnote>
  <w:footnote w:type="continuationSeparator" w:id="0">
    <w:p w:rsidR="00320702" w:rsidRDefault="003207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355" w:rsidRDefault="005A1355">
    <w:pPr>
      <w:pStyle w:val="Nagwek"/>
      <w:jc w:val="center"/>
    </w:pPr>
    <w:r>
      <w:rPr>
        <w:sz w:val="16"/>
      </w:rPr>
      <w:t>SIWZ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nsid w:val="00000002"/>
    <w:multiLevelType w:val="multilevel"/>
    <w:tmpl w:val="00000002"/>
    <w:name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nsid w:val="00000003"/>
    <w:multiLevelType w:val="multilevel"/>
    <w:tmpl w:val="00000003"/>
    <w:lvl w:ilvl="0">
      <w:start w:val="1"/>
      <w:numFmt w:val="decimal"/>
      <w:suff w:val="nothing"/>
      <w:lvlText w:val="%1."/>
      <w:lvlJc w:val="left"/>
      <w:pPr>
        <w:ind w:left="360" w:hanging="36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nsid w:val="00000004"/>
    <w:multiLevelType w:val="multilevel"/>
    <w:tmpl w:val="00000004"/>
    <w:name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nsid w:val="00000005"/>
    <w:multiLevelType w:val="multilevel"/>
    <w:tmpl w:val="00000005"/>
    <w:name w:val="WW8Num5"/>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nsid w:val="00000006"/>
    <w:multiLevelType w:val="multilevel"/>
    <w:tmpl w:val="00000006"/>
    <w:name w:val="WW8Num6"/>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nsid w:val="00000007"/>
    <w:multiLevelType w:val="multilevel"/>
    <w:tmpl w:val="00000007"/>
    <w:name w:val="WW8Num7"/>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nsid w:val="00000009"/>
    <w:multiLevelType w:val="multilevel"/>
    <w:tmpl w:val="00000009"/>
    <w:name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nsid w:val="0000000A"/>
    <w:multiLevelType w:val="multilevel"/>
    <w:tmpl w:val="0000000A"/>
    <w:name w:val="WW8Num10"/>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nsid w:val="0000000B"/>
    <w:multiLevelType w:val="multilevel"/>
    <w:tmpl w:val="0000000B"/>
    <w:name w:val="WW8Num1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nsid w:val="0000000D"/>
    <w:multiLevelType w:val="multilevel"/>
    <w:tmpl w:val="0000000D"/>
    <w:name w:val="WW8Num1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nsid w:val="0000000E"/>
    <w:multiLevelType w:val="multilevel"/>
    <w:tmpl w:val="0000000E"/>
    <w:name w:val="WW8Num1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nsid w:val="0000000F"/>
    <w:multiLevelType w:val="multilevel"/>
    <w:tmpl w:val="0000000F"/>
    <w:name w:val="WW8Num3"/>
    <w:lvl w:ilvl="0">
      <w:start w:val="1"/>
      <w:numFmt w:val="decimal"/>
      <w:suff w:val="nothing"/>
      <w:lvlText w:val="%1."/>
      <w:lvlJc w:val="left"/>
      <w:pPr>
        <w:ind w:left="360" w:hanging="360"/>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3">
    <w:nsid w:val="00000010"/>
    <w:multiLevelType w:val="multilevel"/>
    <w:tmpl w:val="00000010"/>
    <w:name w:val="WW8Num16"/>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4">
    <w:nsid w:val="00000011"/>
    <w:multiLevelType w:val="multilevel"/>
    <w:tmpl w:val="00000011"/>
    <w:name w:val="WW8Num17"/>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5">
    <w:nsid w:val="00000012"/>
    <w:multiLevelType w:val="multilevel"/>
    <w:tmpl w:val="00000012"/>
    <w:name w:val="WW8Num1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6">
    <w:nsid w:val="00000013"/>
    <w:multiLevelType w:val="multilevel"/>
    <w:tmpl w:val="00000013"/>
    <w:name w:val="WW8Num1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7">
    <w:nsid w:val="00000014"/>
    <w:multiLevelType w:val="multilevel"/>
    <w:tmpl w:val="00000014"/>
    <w:name w:val="WW8Num20"/>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8">
    <w:nsid w:val="00000015"/>
    <w:multiLevelType w:val="multilevel"/>
    <w:tmpl w:val="00000015"/>
    <w:name w:val="WW8Num2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9">
    <w:nsid w:val="00000018"/>
    <w:multiLevelType w:val="multilevel"/>
    <w:tmpl w:val="00000018"/>
    <w:name w:val="WW8Num2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nsid w:val="00000019"/>
    <w:multiLevelType w:val="multilevel"/>
    <w:tmpl w:val="00000019"/>
    <w:name w:val="WW8Num25"/>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1">
    <w:nsid w:val="0000001B"/>
    <w:multiLevelType w:val="multilevel"/>
    <w:tmpl w:val="0000001B"/>
    <w:name w:val="WW8Num27"/>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2">
    <w:nsid w:val="0000001C"/>
    <w:multiLevelType w:val="multilevel"/>
    <w:tmpl w:val="0000001C"/>
    <w:name w:val="WW8Num2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nsid w:val="0000001D"/>
    <w:multiLevelType w:val="multilevel"/>
    <w:tmpl w:val="0000001D"/>
    <w:name w:val="WW8Num2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4">
    <w:nsid w:val="0000001E"/>
    <w:multiLevelType w:val="multilevel"/>
    <w:tmpl w:val="0000001E"/>
    <w:name w:val="WW8Num30"/>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5">
    <w:nsid w:val="0000001F"/>
    <w:multiLevelType w:val="multilevel"/>
    <w:tmpl w:val="0000001F"/>
    <w:name w:val="WW8Num31"/>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6">
    <w:nsid w:val="00000021"/>
    <w:multiLevelType w:val="multilevel"/>
    <w:tmpl w:val="00000021"/>
    <w:name w:val="WW8Num3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7">
    <w:nsid w:val="00000022"/>
    <w:multiLevelType w:val="multilevel"/>
    <w:tmpl w:val="00000022"/>
    <w:name w:val="WW8Num3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8">
    <w:nsid w:val="00000023"/>
    <w:multiLevelType w:val="multilevel"/>
    <w:tmpl w:val="00000023"/>
    <w:name w:val="WW8Num35"/>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9">
    <w:nsid w:val="00000024"/>
    <w:multiLevelType w:val="multilevel"/>
    <w:tmpl w:val="00000024"/>
    <w:name w:val="WW8Num36"/>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0">
    <w:nsid w:val="00000026"/>
    <w:multiLevelType w:val="multilevel"/>
    <w:tmpl w:val="00000026"/>
    <w:name w:val="WW8Num3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1">
    <w:nsid w:val="00000027"/>
    <w:multiLevelType w:val="multilevel"/>
    <w:tmpl w:val="00000027"/>
    <w:name w:val="WW8Num39"/>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2">
    <w:nsid w:val="00000028"/>
    <w:multiLevelType w:val="multilevel"/>
    <w:tmpl w:val="00000028"/>
    <w:name w:val="WW8Num40"/>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3">
    <w:nsid w:val="011A6767"/>
    <w:multiLevelType w:val="hybridMultilevel"/>
    <w:tmpl w:val="E75659E4"/>
    <w:lvl w:ilvl="0" w:tplc="4DEEF620">
      <w:start w:val="1"/>
      <w:numFmt w:val="lowerLetter"/>
      <w:lvlText w:val="%1)"/>
      <w:lvlJc w:val="left"/>
      <w:pPr>
        <w:tabs>
          <w:tab w:val="num" w:pos="720"/>
        </w:tabs>
        <w:ind w:left="720" w:hanging="360"/>
      </w:pPr>
      <w:rPr>
        <w:rFonts w:hint="default"/>
      </w:rPr>
    </w:lvl>
    <w:lvl w:ilvl="1" w:tplc="B694C874" w:tentative="1">
      <w:start w:val="1"/>
      <w:numFmt w:val="lowerLetter"/>
      <w:lvlText w:val="%2."/>
      <w:lvlJc w:val="left"/>
      <w:pPr>
        <w:tabs>
          <w:tab w:val="num" w:pos="1440"/>
        </w:tabs>
        <w:ind w:left="1440" w:hanging="360"/>
      </w:pPr>
    </w:lvl>
    <w:lvl w:ilvl="2" w:tplc="A0F2EC14" w:tentative="1">
      <w:start w:val="1"/>
      <w:numFmt w:val="lowerRoman"/>
      <w:lvlText w:val="%3."/>
      <w:lvlJc w:val="right"/>
      <w:pPr>
        <w:tabs>
          <w:tab w:val="num" w:pos="2160"/>
        </w:tabs>
        <w:ind w:left="2160" w:hanging="180"/>
      </w:pPr>
    </w:lvl>
    <w:lvl w:ilvl="3" w:tplc="3FC017FC" w:tentative="1">
      <w:start w:val="1"/>
      <w:numFmt w:val="decimal"/>
      <w:lvlText w:val="%4."/>
      <w:lvlJc w:val="left"/>
      <w:pPr>
        <w:tabs>
          <w:tab w:val="num" w:pos="2880"/>
        </w:tabs>
        <w:ind w:left="2880" w:hanging="360"/>
      </w:pPr>
    </w:lvl>
    <w:lvl w:ilvl="4" w:tplc="915E6FA2" w:tentative="1">
      <w:start w:val="1"/>
      <w:numFmt w:val="lowerLetter"/>
      <w:lvlText w:val="%5."/>
      <w:lvlJc w:val="left"/>
      <w:pPr>
        <w:tabs>
          <w:tab w:val="num" w:pos="3600"/>
        </w:tabs>
        <w:ind w:left="3600" w:hanging="360"/>
      </w:pPr>
    </w:lvl>
    <w:lvl w:ilvl="5" w:tplc="00FC3366" w:tentative="1">
      <w:start w:val="1"/>
      <w:numFmt w:val="lowerRoman"/>
      <w:lvlText w:val="%6."/>
      <w:lvlJc w:val="right"/>
      <w:pPr>
        <w:tabs>
          <w:tab w:val="num" w:pos="4320"/>
        </w:tabs>
        <w:ind w:left="4320" w:hanging="180"/>
      </w:pPr>
    </w:lvl>
    <w:lvl w:ilvl="6" w:tplc="46C2E4C6" w:tentative="1">
      <w:start w:val="1"/>
      <w:numFmt w:val="decimal"/>
      <w:lvlText w:val="%7."/>
      <w:lvlJc w:val="left"/>
      <w:pPr>
        <w:tabs>
          <w:tab w:val="num" w:pos="5040"/>
        </w:tabs>
        <w:ind w:left="5040" w:hanging="360"/>
      </w:pPr>
    </w:lvl>
    <w:lvl w:ilvl="7" w:tplc="01DA4A86" w:tentative="1">
      <w:start w:val="1"/>
      <w:numFmt w:val="lowerLetter"/>
      <w:lvlText w:val="%8."/>
      <w:lvlJc w:val="left"/>
      <w:pPr>
        <w:tabs>
          <w:tab w:val="num" w:pos="5760"/>
        </w:tabs>
        <w:ind w:left="5760" w:hanging="360"/>
      </w:pPr>
    </w:lvl>
    <w:lvl w:ilvl="8" w:tplc="78CA8446" w:tentative="1">
      <w:start w:val="1"/>
      <w:numFmt w:val="lowerRoman"/>
      <w:lvlText w:val="%9."/>
      <w:lvlJc w:val="right"/>
      <w:pPr>
        <w:tabs>
          <w:tab w:val="num" w:pos="6480"/>
        </w:tabs>
        <w:ind w:left="6480" w:hanging="180"/>
      </w:pPr>
    </w:lvl>
  </w:abstractNum>
  <w:abstractNum w:abstractNumId="34">
    <w:nsid w:val="08234A3A"/>
    <w:multiLevelType w:val="hybridMultilevel"/>
    <w:tmpl w:val="B3D8FC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08320740"/>
    <w:multiLevelType w:val="hybridMultilevel"/>
    <w:tmpl w:val="AE626188"/>
    <w:lvl w:ilvl="0" w:tplc="D0C4AB6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0B45151D"/>
    <w:multiLevelType w:val="hybridMultilevel"/>
    <w:tmpl w:val="6CF459F6"/>
    <w:lvl w:ilvl="0" w:tplc="04150019">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7">
    <w:nsid w:val="11EF3082"/>
    <w:multiLevelType w:val="hybridMultilevel"/>
    <w:tmpl w:val="BA10A81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65F6A4D"/>
    <w:multiLevelType w:val="hybridMultilevel"/>
    <w:tmpl w:val="0D1423E0"/>
    <w:lvl w:ilvl="0" w:tplc="FFFFFFFF">
      <w:start w:val="1"/>
      <w:numFmt w:val="decimal"/>
      <w:lvlText w:val="%1)"/>
      <w:lvlJc w:val="left"/>
      <w:pPr>
        <w:tabs>
          <w:tab w:val="num" w:pos="717"/>
        </w:tabs>
        <w:ind w:left="717" w:hanging="360"/>
      </w:pPr>
      <w:rPr>
        <w:rFonts w:hint="default"/>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39">
    <w:nsid w:val="192D0BB4"/>
    <w:multiLevelType w:val="hybridMultilevel"/>
    <w:tmpl w:val="9BFA406C"/>
    <w:lvl w:ilvl="0" w:tplc="63A4FEEA">
      <w:start w:val="1"/>
      <w:numFmt w:val="lowerLetter"/>
      <w:lvlText w:val="%1)"/>
      <w:lvlJc w:val="left"/>
      <w:pPr>
        <w:tabs>
          <w:tab w:val="num" w:pos="720"/>
        </w:tabs>
        <w:ind w:left="720" w:hanging="360"/>
      </w:pPr>
      <w:rPr>
        <w:rFonts w:hint="default"/>
      </w:rPr>
    </w:lvl>
    <w:lvl w:ilvl="1" w:tplc="57DC19CC">
      <w:start w:val="1"/>
      <w:numFmt w:val="bullet"/>
      <w:lvlText w:val=""/>
      <w:lvlJc w:val="left"/>
      <w:pPr>
        <w:tabs>
          <w:tab w:val="num" w:pos="720"/>
        </w:tabs>
        <w:ind w:left="720" w:hanging="360"/>
      </w:pPr>
      <w:rPr>
        <w:rFonts w:ascii="Symbol" w:hAnsi="Symbol" w:hint="default"/>
      </w:rPr>
    </w:lvl>
    <w:lvl w:ilvl="2" w:tplc="04150005">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40">
    <w:nsid w:val="1C1E5C52"/>
    <w:multiLevelType w:val="hybridMultilevel"/>
    <w:tmpl w:val="22D0F008"/>
    <w:lvl w:ilvl="0" w:tplc="0E94B4FE">
      <w:start w:val="1"/>
      <w:numFmt w:val="decimal"/>
      <w:lvlText w:val="%1."/>
      <w:lvlJc w:val="left"/>
      <w:pPr>
        <w:tabs>
          <w:tab w:val="num" w:pos="360"/>
        </w:tabs>
        <w:ind w:left="360" w:hanging="360"/>
      </w:pPr>
      <w:rPr>
        <w:rFonts w:hint="default"/>
        <w:b w:val="0"/>
        <w:i w:val="0"/>
        <w:sz w:val="22"/>
        <w:szCs w:val="22"/>
      </w:r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80"/>
        </w:tabs>
        <w:ind w:left="180" w:hanging="180"/>
      </w:pPr>
    </w:lvl>
    <w:lvl w:ilvl="3" w:tplc="04150019">
      <w:start w:val="1"/>
      <w:numFmt w:val="lowerLetter"/>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41">
    <w:nsid w:val="1CCD0EB6"/>
    <w:multiLevelType w:val="hybridMultilevel"/>
    <w:tmpl w:val="F78C3796"/>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1CF3503C"/>
    <w:multiLevelType w:val="multilevel"/>
    <w:tmpl w:val="C344C1A0"/>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1E5C7441"/>
    <w:multiLevelType w:val="hybridMultilevel"/>
    <w:tmpl w:val="FFC6F826"/>
    <w:lvl w:ilvl="0" w:tplc="CCB6DD80">
      <w:start w:val="1"/>
      <w:numFmt w:val="lowerLetter"/>
      <w:lvlText w:val="%1)"/>
      <w:lvlJc w:val="left"/>
      <w:pPr>
        <w:tabs>
          <w:tab w:val="num" w:pos="720"/>
        </w:tabs>
        <w:ind w:left="720" w:hanging="360"/>
      </w:pPr>
      <w:rPr>
        <w:rFonts w:ascii="Arial" w:eastAsia="Times New Roman" w:hAnsi="Arial" w:cs="Arial"/>
        <w:b w:val="0"/>
        <w:i w:val="0"/>
        <w:sz w:val="20"/>
        <w:szCs w:val="20"/>
      </w:rPr>
    </w:lvl>
    <w:lvl w:ilvl="1" w:tplc="FC6C5BFA">
      <w:start w:val="3"/>
      <w:numFmt w:val="decimal"/>
      <w:lvlText w:val="%2."/>
      <w:lvlJc w:val="left"/>
      <w:pPr>
        <w:tabs>
          <w:tab w:val="num" w:pos="1440"/>
        </w:tabs>
        <w:ind w:left="144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1F96667F"/>
    <w:multiLevelType w:val="singleLevel"/>
    <w:tmpl w:val="0415000F"/>
    <w:lvl w:ilvl="0">
      <w:start w:val="1"/>
      <w:numFmt w:val="decimal"/>
      <w:lvlText w:val="%1."/>
      <w:lvlJc w:val="left"/>
      <w:pPr>
        <w:tabs>
          <w:tab w:val="num" w:pos="360"/>
        </w:tabs>
        <w:ind w:left="360" w:hanging="360"/>
      </w:pPr>
    </w:lvl>
  </w:abstractNum>
  <w:abstractNum w:abstractNumId="45">
    <w:nsid w:val="25196718"/>
    <w:multiLevelType w:val="multilevel"/>
    <w:tmpl w:val="376E06F8"/>
    <w:lvl w:ilvl="0">
      <w:start w:val="3"/>
      <w:numFmt w:val="lowerLetter"/>
      <w:lvlText w:val="%1)"/>
      <w:lvlJc w:val="left"/>
      <w:pPr>
        <w:tabs>
          <w:tab w:val="num" w:pos="780"/>
        </w:tabs>
        <w:ind w:left="780" w:hanging="360"/>
      </w:pPr>
      <w:rPr>
        <w:rFonts w:hint="default"/>
        <w:b w:val="0"/>
      </w:rPr>
    </w:lvl>
    <w:lvl w:ilvl="1">
      <w:start w:val="2"/>
      <w:numFmt w:val="decimal"/>
      <w:lvlText w:val="%2."/>
      <w:lvlJc w:val="left"/>
      <w:pPr>
        <w:tabs>
          <w:tab w:val="num" w:pos="1440"/>
        </w:tabs>
        <w:ind w:left="1440" w:hanging="360"/>
      </w:pPr>
      <w:rPr>
        <w:rFonts w:hint="default"/>
      </w:rPr>
    </w:lvl>
    <w:lvl w:ilvl="2">
      <w:start w:val="9"/>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25BA0815"/>
    <w:multiLevelType w:val="hybridMultilevel"/>
    <w:tmpl w:val="445E5D38"/>
    <w:lvl w:ilvl="0" w:tplc="927AF534">
      <w:start w:val="1"/>
      <w:numFmt w:val="bullet"/>
      <w:lvlText w:val=""/>
      <w:lvlJc w:val="left"/>
      <w:pPr>
        <w:tabs>
          <w:tab w:val="num" w:pos="720"/>
        </w:tabs>
        <w:ind w:left="720" w:hanging="360"/>
      </w:pPr>
      <w:rPr>
        <w:rFonts w:ascii="Symbol" w:hAnsi="Symbol" w:hint="default"/>
      </w:rPr>
    </w:lvl>
    <w:lvl w:ilvl="1" w:tplc="D53ABC78">
      <w:start w:val="17"/>
      <w:numFmt w:val="bullet"/>
      <w:lvlText w:val=""/>
      <w:lvlJc w:val="left"/>
      <w:pPr>
        <w:tabs>
          <w:tab w:val="num" w:pos="1440"/>
        </w:tabs>
        <w:ind w:left="1440" w:hanging="360"/>
      </w:pPr>
      <w:rPr>
        <w:rFonts w:ascii="Symbol" w:hAnsi="Symbol"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nsid w:val="28B26FB5"/>
    <w:multiLevelType w:val="hybridMultilevel"/>
    <w:tmpl w:val="6BBA2738"/>
    <w:lvl w:ilvl="0" w:tplc="461069B6">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nsid w:val="292E73AE"/>
    <w:multiLevelType w:val="hybridMultilevel"/>
    <w:tmpl w:val="AEF6806A"/>
    <w:lvl w:ilvl="0" w:tplc="6602B284">
      <w:start w:val="1"/>
      <w:numFmt w:val="decimal"/>
      <w:lvlText w:val="%1."/>
      <w:lvlJc w:val="left"/>
      <w:pPr>
        <w:tabs>
          <w:tab w:val="num" w:pos="720"/>
        </w:tabs>
        <w:ind w:left="720" w:hanging="360"/>
      </w:pPr>
      <w:rPr>
        <w:rFonts w:hint="default"/>
      </w:rPr>
    </w:lvl>
    <w:lvl w:ilvl="1" w:tplc="71C61600">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29BB1DE1"/>
    <w:multiLevelType w:val="hybridMultilevel"/>
    <w:tmpl w:val="D19CD79C"/>
    <w:lvl w:ilvl="0" w:tplc="39CE0038">
      <w:start w:val="1"/>
      <w:numFmt w:val="decimal"/>
      <w:lvlText w:val="%1."/>
      <w:lvlJc w:val="left"/>
      <w:pPr>
        <w:tabs>
          <w:tab w:val="num" w:pos="720"/>
        </w:tabs>
        <w:ind w:left="720" w:hanging="360"/>
      </w:pPr>
    </w:lvl>
    <w:lvl w:ilvl="1" w:tplc="BB52E47A">
      <w:start w:val="1"/>
      <w:numFmt w:val="lowerLetter"/>
      <w:lvlText w:val="%2."/>
      <w:lvlJc w:val="left"/>
      <w:pPr>
        <w:tabs>
          <w:tab w:val="num" w:pos="1560"/>
        </w:tabs>
        <w:ind w:left="1560" w:hanging="360"/>
      </w:pPr>
    </w:lvl>
    <w:lvl w:ilvl="2" w:tplc="9D8EB86C">
      <w:start w:val="1"/>
      <w:numFmt w:val="lowerLetter"/>
      <w:lvlText w:val="%3."/>
      <w:lvlJc w:val="left"/>
      <w:pPr>
        <w:tabs>
          <w:tab w:val="num" w:pos="2340"/>
        </w:tabs>
        <w:ind w:left="2340" w:hanging="360"/>
      </w:pPr>
      <w:rPr>
        <w:rFonts w:ascii="Arial" w:hAnsi="Arial" w:hint="default"/>
        <w:b w:val="0"/>
        <w:i w:val="0"/>
        <w:sz w:val="22"/>
        <w:szCs w:val="22"/>
      </w:rPr>
    </w:lvl>
    <w:lvl w:ilvl="3" w:tplc="A4B2B816">
      <w:start w:val="1"/>
      <w:numFmt w:val="bullet"/>
      <w:lvlText w:val="-"/>
      <w:lvlJc w:val="left"/>
      <w:pPr>
        <w:tabs>
          <w:tab w:val="num" w:pos="2880"/>
        </w:tabs>
        <w:ind w:left="2880" w:hanging="360"/>
      </w:pPr>
      <w:rPr>
        <w:rFonts w:ascii="Wide Latin" w:hAnsi="Wide Latin" w:hint="default"/>
        <w:b w:val="0"/>
        <w:i w:val="0"/>
        <w:sz w:val="20"/>
        <w:szCs w:val="20"/>
      </w:rPr>
    </w:lvl>
    <w:lvl w:ilvl="4" w:tplc="AE801A80">
      <w:start w:val="1"/>
      <w:numFmt w:val="lowerLetter"/>
      <w:lvlText w:val="%5."/>
      <w:lvlJc w:val="left"/>
      <w:pPr>
        <w:tabs>
          <w:tab w:val="num" w:pos="3600"/>
        </w:tabs>
        <w:ind w:left="3600" w:hanging="360"/>
      </w:pPr>
    </w:lvl>
    <w:lvl w:ilvl="5" w:tplc="0CDCCCFC">
      <w:start w:val="1"/>
      <w:numFmt w:val="lowerLetter"/>
      <w:lvlText w:val="%6)"/>
      <w:lvlJc w:val="left"/>
      <w:pPr>
        <w:tabs>
          <w:tab w:val="num" w:pos="4500"/>
        </w:tabs>
        <w:ind w:left="4500" w:hanging="360"/>
      </w:pPr>
      <w:rPr>
        <w:rFonts w:hint="default"/>
      </w:rPr>
    </w:lvl>
    <w:lvl w:ilvl="6" w:tplc="846CAEE0" w:tentative="1">
      <w:start w:val="1"/>
      <w:numFmt w:val="decimal"/>
      <w:lvlText w:val="%7."/>
      <w:lvlJc w:val="left"/>
      <w:pPr>
        <w:tabs>
          <w:tab w:val="num" w:pos="5040"/>
        </w:tabs>
        <w:ind w:left="5040" w:hanging="360"/>
      </w:pPr>
    </w:lvl>
    <w:lvl w:ilvl="7" w:tplc="4484CC4A" w:tentative="1">
      <w:start w:val="1"/>
      <w:numFmt w:val="lowerLetter"/>
      <w:lvlText w:val="%8."/>
      <w:lvlJc w:val="left"/>
      <w:pPr>
        <w:tabs>
          <w:tab w:val="num" w:pos="5760"/>
        </w:tabs>
        <w:ind w:left="5760" w:hanging="360"/>
      </w:pPr>
    </w:lvl>
    <w:lvl w:ilvl="8" w:tplc="D616A13A" w:tentative="1">
      <w:start w:val="1"/>
      <w:numFmt w:val="lowerRoman"/>
      <w:lvlText w:val="%9."/>
      <w:lvlJc w:val="right"/>
      <w:pPr>
        <w:tabs>
          <w:tab w:val="num" w:pos="6480"/>
        </w:tabs>
        <w:ind w:left="6480" w:hanging="180"/>
      </w:pPr>
    </w:lvl>
  </w:abstractNum>
  <w:abstractNum w:abstractNumId="50">
    <w:nsid w:val="2B0F117F"/>
    <w:multiLevelType w:val="hybridMultilevel"/>
    <w:tmpl w:val="D306148A"/>
    <w:lvl w:ilvl="0" w:tplc="74B8110E">
      <w:start w:val="1"/>
      <w:numFmt w:val="lowerLetter"/>
      <w:lvlText w:val="%1."/>
      <w:lvlJc w:val="left"/>
      <w:pPr>
        <w:tabs>
          <w:tab w:val="num" w:pos="1440"/>
        </w:tabs>
        <w:ind w:left="1440" w:hanging="360"/>
      </w:pPr>
    </w:lvl>
    <w:lvl w:ilvl="1" w:tplc="B3AA254A" w:tentative="1">
      <w:start w:val="1"/>
      <w:numFmt w:val="lowerLetter"/>
      <w:lvlText w:val="%2."/>
      <w:lvlJc w:val="left"/>
      <w:pPr>
        <w:tabs>
          <w:tab w:val="num" w:pos="2160"/>
        </w:tabs>
        <w:ind w:left="2160" w:hanging="360"/>
      </w:pPr>
    </w:lvl>
    <w:lvl w:ilvl="2" w:tplc="EAEE31CE" w:tentative="1">
      <w:start w:val="1"/>
      <w:numFmt w:val="lowerRoman"/>
      <w:lvlText w:val="%3."/>
      <w:lvlJc w:val="right"/>
      <w:pPr>
        <w:tabs>
          <w:tab w:val="num" w:pos="2880"/>
        </w:tabs>
        <w:ind w:left="2880" w:hanging="180"/>
      </w:pPr>
    </w:lvl>
    <w:lvl w:ilvl="3" w:tplc="160AF0C8" w:tentative="1">
      <w:start w:val="1"/>
      <w:numFmt w:val="decimal"/>
      <w:lvlText w:val="%4."/>
      <w:lvlJc w:val="left"/>
      <w:pPr>
        <w:tabs>
          <w:tab w:val="num" w:pos="3600"/>
        </w:tabs>
        <w:ind w:left="3600" w:hanging="360"/>
      </w:pPr>
    </w:lvl>
    <w:lvl w:ilvl="4" w:tplc="D7B61128" w:tentative="1">
      <w:start w:val="1"/>
      <w:numFmt w:val="lowerLetter"/>
      <w:lvlText w:val="%5."/>
      <w:lvlJc w:val="left"/>
      <w:pPr>
        <w:tabs>
          <w:tab w:val="num" w:pos="4320"/>
        </w:tabs>
        <w:ind w:left="4320" w:hanging="360"/>
      </w:pPr>
    </w:lvl>
    <w:lvl w:ilvl="5" w:tplc="9BFA5930" w:tentative="1">
      <w:start w:val="1"/>
      <w:numFmt w:val="lowerRoman"/>
      <w:lvlText w:val="%6."/>
      <w:lvlJc w:val="right"/>
      <w:pPr>
        <w:tabs>
          <w:tab w:val="num" w:pos="5040"/>
        </w:tabs>
        <w:ind w:left="5040" w:hanging="180"/>
      </w:pPr>
    </w:lvl>
    <w:lvl w:ilvl="6" w:tplc="E55454EE" w:tentative="1">
      <w:start w:val="1"/>
      <w:numFmt w:val="decimal"/>
      <w:lvlText w:val="%7."/>
      <w:lvlJc w:val="left"/>
      <w:pPr>
        <w:tabs>
          <w:tab w:val="num" w:pos="5760"/>
        </w:tabs>
        <w:ind w:left="5760" w:hanging="360"/>
      </w:pPr>
    </w:lvl>
    <w:lvl w:ilvl="7" w:tplc="9C584C5E" w:tentative="1">
      <w:start w:val="1"/>
      <w:numFmt w:val="lowerLetter"/>
      <w:lvlText w:val="%8."/>
      <w:lvlJc w:val="left"/>
      <w:pPr>
        <w:tabs>
          <w:tab w:val="num" w:pos="6480"/>
        </w:tabs>
        <w:ind w:left="6480" w:hanging="360"/>
      </w:pPr>
    </w:lvl>
    <w:lvl w:ilvl="8" w:tplc="1D8E3972" w:tentative="1">
      <w:start w:val="1"/>
      <w:numFmt w:val="lowerRoman"/>
      <w:lvlText w:val="%9."/>
      <w:lvlJc w:val="right"/>
      <w:pPr>
        <w:tabs>
          <w:tab w:val="num" w:pos="7200"/>
        </w:tabs>
        <w:ind w:left="7200" w:hanging="180"/>
      </w:pPr>
    </w:lvl>
  </w:abstractNum>
  <w:abstractNum w:abstractNumId="51">
    <w:nsid w:val="2E1C17B5"/>
    <w:multiLevelType w:val="multilevel"/>
    <w:tmpl w:val="208C0ACA"/>
    <w:lvl w:ilvl="0">
      <w:start w:val="1"/>
      <w:numFmt w:val="decimal"/>
      <w:lvlText w:val="%1."/>
      <w:lvlJc w:val="left"/>
      <w:pPr>
        <w:tabs>
          <w:tab w:val="num" w:pos="360"/>
        </w:tabs>
        <w:ind w:left="360" w:hanging="360"/>
      </w:pPr>
      <w:rPr>
        <w:rFonts w:ascii="Arial" w:hAnsi="Arial" w:hint="default"/>
        <w:b w:val="0"/>
        <w:i w:val="0"/>
        <w:color w:val="auto"/>
        <w:sz w:val="20"/>
        <w:szCs w:val="20"/>
      </w:rPr>
    </w:lvl>
    <w:lvl w:ilvl="1">
      <w:start w:val="1"/>
      <w:numFmt w:val="lowerLetter"/>
      <w:lvlText w:val="%2."/>
      <w:lvlJc w:val="left"/>
      <w:pPr>
        <w:tabs>
          <w:tab w:val="num" w:pos="1080"/>
        </w:tabs>
        <w:ind w:left="1080" w:hanging="360"/>
      </w:pPr>
      <w:rPr>
        <w:rFonts w:ascii="Arial" w:hAnsi="Arial" w:hint="default"/>
        <w:b/>
        <w:i w:val="0"/>
        <w:color w:val="auto"/>
        <w:sz w:val="22"/>
        <w:szCs w:val="22"/>
      </w:rPr>
    </w:lvl>
    <w:lvl w:ilvl="2">
      <w:start w:val="1"/>
      <w:numFmt w:val="decimal"/>
      <w:lvlText w:val="%3."/>
      <w:legacy w:legacy="1" w:legacySpace="120" w:legacyIndent="360"/>
      <w:lvlJc w:val="left"/>
      <w:pPr>
        <w:ind w:left="1440" w:hanging="360"/>
      </w:pPr>
    </w:lvl>
    <w:lvl w:ilvl="3">
      <w:start w:val="1"/>
      <w:numFmt w:val="decimal"/>
      <w:lvlText w:val="%4."/>
      <w:legacy w:legacy="1" w:legacySpace="120" w:legacyIndent="360"/>
      <w:lvlJc w:val="left"/>
      <w:pPr>
        <w:ind w:left="1800" w:hanging="360"/>
      </w:pPr>
    </w:lvl>
    <w:lvl w:ilvl="4">
      <w:start w:val="1"/>
      <w:numFmt w:val="decimal"/>
      <w:lvlText w:val="%5."/>
      <w:legacy w:legacy="1" w:legacySpace="120" w:legacyIndent="360"/>
      <w:lvlJc w:val="left"/>
      <w:pPr>
        <w:ind w:left="2160" w:hanging="360"/>
      </w:pPr>
    </w:lvl>
    <w:lvl w:ilvl="5">
      <w:start w:val="1"/>
      <w:numFmt w:val="decimal"/>
      <w:lvlText w:val="%6."/>
      <w:legacy w:legacy="1" w:legacySpace="120" w:legacyIndent="360"/>
      <w:lvlJc w:val="left"/>
      <w:pPr>
        <w:ind w:left="2520" w:hanging="360"/>
      </w:pPr>
    </w:lvl>
    <w:lvl w:ilvl="6">
      <w:start w:val="1"/>
      <w:numFmt w:val="decimal"/>
      <w:lvlText w:val="%7."/>
      <w:legacy w:legacy="1" w:legacySpace="120" w:legacyIndent="360"/>
      <w:lvlJc w:val="left"/>
      <w:pPr>
        <w:ind w:left="2880" w:hanging="360"/>
      </w:pPr>
    </w:lvl>
    <w:lvl w:ilvl="7">
      <w:start w:val="1"/>
      <w:numFmt w:val="decimal"/>
      <w:lvlText w:val="%8."/>
      <w:legacy w:legacy="1" w:legacySpace="120" w:legacyIndent="360"/>
      <w:lvlJc w:val="left"/>
      <w:pPr>
        <w:ind w:left="3240" w:hanging="360"/>
      </w:pPr>
    </w:lvl>
    <w:lvl w:ilvl="8">
      <w:start w:val="1"/>
      <w:numFmt w:val="decimal"/>
      <w:lvlText w:val="%9."/>
      <w:legacy w:legacy="1" w:legacySpace="120" w:legacyIndent="360"/>
      <w:lvlJc w:val="left"/>
      <w:pPr>
        <w:ind w:left="3600" w:hanging="360"/>
      </w:pPr>
    </w:lvl>
  </w:abstractNum>
  <w:abstractNum w:abstractNumId="52">
    <w:nsid w:val="2E6B7479"/>
    <w:multiLevelType w:val="hybridMultilevel"/>
    <w:tmpl w:val="B2748AD0"/>
    <w:lvl w:ilvl="0" w:tplc="107E36A4">
      <w:start w:val="2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nsid w:val="2F574F31"/>
    <w:multiLevelType w:val="hybridMultilevel"/>
    <w:tmpl w:val="B6EE5FE8"/>
    <w:lvl w:ilvl="0" w:tplc="890ABFA8">
      <w:start w:val="1"/>
      <w:numFmt w:val="lowerLetter"/>
      <w:lvlText w:val="%1."/>
      <w:lvlJc w:val="left"/>
      <w:pPr>
        <w:tabs>
          <w:tab w:val="num" w:pos="1500"/>
        </w:tabs>
        <w:ind w:left="1500" w:hanging="360"/>
      </w:pPr>
    </w:lvl>
    <w:lvl w:ilvl="1" w:tplc="3BC43CC2" w:tentative="1">
      <w:start w:val="1"/>
      <w:numFmt w:val="lowerLetter"/>
      <w:lvlText w:val="%2."/>
      <w:lvlJc w:val="left"/>
      <w:pPr>
        <w:tabs>
          <w:tab w:val="num" w:pos="1500"/>
        </w:tabs>
        <w:ind w:left="1500" w:hanging="360"/>
      </w:pPr>
    </w:lvl>
    <w:lvl w:ilvl="2" w:tplc="6D4A2548" w:tentative="1">
      <w:start w:val="1"/>
      <w:numFmt w:val="lowerRoman"/>
      <w:lvlText w:val="%3."/>
      <w:lvlJc w:val="right"/>
      <w:pPr>
        <w:tabs>
          <w:tab w:val="num" w:pos="2220"/>
        </w:tabs>
        <w:ind w:left="2220" w:hanging="180"/>
      </w:pPr>
    </w:lvl>
    <w:lvl w:ilvl="3" w:tplc="8EF4A424" w:tentative="1">
      <w:start w:val="1"/>
      <w:numFmt w:val="decimal"/>
      <w:lvlText w:val="%4."/>
      <w:lvlJc w:val="left"/>
      <w:pPr>
        <w:tabs>
          <w:tab w:val="num" w:pos="2940"/>
        </w:tabs>
        <w:ind w:left="2940" w:hanging="360"/>
      </w:pPr>
    </w:lvl>
    <w:lvl w:ilvl="4" w:tplc="855EC7A8" w:tentative="1">
      <w:start w:val="1"/>
      <w:numFmt w:val="lowerLetter"/>
      <w:lvlText w:val="%5."/>
      <w:lvlJc w:val="left"/>
      <w:pPr>
        <w:tabs>
          <w:tab w:val="num" w:pos="3660"/>
        </w:tabs>
        <w:ind w:left="3660" w:hanging="360"/>
      </w:pPr>
    </w:lvl>
    <w:lvl w:ilvl="5" w:tplc="EF9CB1AC" w:tentative="1">
      <w:start w:val="1"/>
      <w:numFmt w:val="lowerRoman"/>
      <w:lvlText w:val="%6."/>
      <w:lvlJc w:val="right"/>
      <w:pPr>
        <w:tabs>
          <w:tab w:val="num" w:pos="4380"/>
        </w:tabs>
        <w:ind w:left="4380" w:hanging="180"/>
      </w:pPr>
    </w:lvl>
    <w:lvl w:ilvl="6" w:tplc="C0C6E302" w:tentative="1">
      <w:start w:val="1"/>
      <w:numFmt w:val="decimal"/>
      <w:lvlText w:val="%7."/>
      <w:lvlJc w:val="left"/>
      <w:pPr>
        <w:tabs>
          <w:tab w:val="num" w:pos="5100"/>
        </w:tabs>
        <w:ind w:left="5100" w:hanging="360"/>
      </w:pPr>
    </w:lvl>
    <w:lvl w:ilvl="7" w:tplc="4F7CC7A0" w:tentative="1">
      <w:start w:val="1"/>
      <w:numFmt w:val="lowerLetter"/>
      <w:lvlText w:val="%8."/>
      <w:lvlJc w:val="left"/>
      <w:pPr>
        <w:tabs>
          <w:tab w:val="num" w:pos="5820"/>
        </w:tabs>
        <w:ind w:left="5820" w:hanging="360"/>
      </w:pPr>
    </w:lvl>
    <w:lvl w:ilvl="8" w:tplc="F99C949E" w:tentative="1">
      <w:start w:val="1"/>
      <w:numFmt w:val="lowerRoman"/>
      <w:lvlText w:val="%9."/>
      <w:lvlJc w:val="right"/>
      <w:pPr>
        <w:tabs>
          <w:tab w:val="num" w:pos="6540"/>
        </w:tabs>
        <w:ind w:left="6540" w:hanging="180"/>
      </w:pPr>
    </w:lvl>
  </w:abstractNum>
  <w:abstractNum w:abstractNumId="54">
    <w:nsid w:val="2F5C2B93"/>
    <w:multiLevelType w:val="hybridMultilevel"/>
    <w:tmpl w:val="4644193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40F6DA3"/>
    <w:multiLevelType w:val="hybridMultilevel"/>
    <w:tmpl w:val="C518B374"/>
    <w:lvl w:ilvl="0" w:tplc="FFFFFFFF">
      <w:start w:val="1"/>
      <w:numFmt w:val="upperRoman"/>
      <w:lvlText w:val="%1."/>
      <w:lvlJc w:val="left"/>
      <w:pPr>
        <w:tabs>
          <w:tab w:val="num" w:pos="1080"/>
        </w:tabs>
        <w:ind w:left="1080" w:hanging="360"/>
      </w:pPr>
      <w:rPr>
        <w:rFonts w:hint="default"/>
        <w:b w:val="0"/>
        <w:i w:val="0"/>
        <w:color w:val="auto"/>
      </w:rPr>
    </w:lvl>
    <w:lvl w:ilvl="1" w:tplc="FDC079C2">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982E80F2"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37DC41D4"/>
    <w:multiLevelType w:val="multilevel"/>
    <w:tmpl w:val="9658528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nsid w:val="3A4D6AFF"/>
    <w:multiLevelType w:val="hybridMultilevel"/>
    <w:tmpl w:val="2A9C0C04"/>
    <w:lvl w:ilvl="0" w:tplc="1DA2478A">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3B4D29AB"/>
    <w:multiLevelType w:val="hybridMultilevel"/>
    <w:tmpl w:val="7772F0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B7529E6"/>
    <w:multiLevelType w:val="hybridMultilevel"/>
    <w:tmpl w:val="0B80A548"/>
    <w:lvl w:ilvl="0" w:tplc="735E7906">
      <w:start w:val="1"/>
      <w:numFmt w:val="decimal"/>
      <w:lvlText w:val="%1."/>
      <w:lvlJc w:val="left"/>
      <w:pPr>
        <w:tabs>
          <w:tab w:val="num" w:pos="2340"/>
        </w:tabs>
        <w:ind w:left="2340" w:hanging="360"/>
      </w:pPr>
      <w:rPr>
        <w:rFonts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3CB40B48"/>
    <w:multiLevelType w:val="hybridMultilevel"/>
    <w:tmpl w:val="2DF67CA4"/>
    <w:lvl w:ilvl="0" w:tplc="C46CF1E8">
      <w:start w:val="1"/>
      <w:numFmt w:val="decimal"/>
      <w:lvlText w:val="%1."/>
      <w:lvlJc w:val="left"/>
      <w:pPr>
        <w:tabs>
          <w:tab w:val="num" w:pos="1560"/>
        </w:tabs>
        <w:ind w:left="1560" w:hanging="360"/>
      </w:pPr>
      <w:rPr>
        <w:rFonts w:hint="default"/>
        <w:b w:val="0"/>
        <w:i w:val="0"/>
      </w:rPr>
    </w:lvl>
    <w:lvl w:ilvl="1" w:tplc="12886488">
      <w:start w:val="1"/>
      <w:numFmt w:val="bullet"/>
      <w:lvlText w:val=""/>
      <w:lvlJc w:val="left"/>
      <w:pPr>
        <w:tabs>
          <w:tab w:val="num" w:pos="1440"/>
        </w:tabs>
        <w:ind w:left="1440" w:hanging="360"/>
      </w:pPr>
      <w:rPr>
        <w:rFonts w:ascii="Symbol" w:hAnsi="Symbol" w:hint="default"/>
        <w:b w:val="0"/>
        <w:i w:val="0"/>
      </w:rPr>
    </w:lvl>
    <w:lvl w:ilvl="2" w:tplc="3A60F998" w:tentative="1">
      <w:start w:val="1"/>
      <w:numFmt w:val="lowerRoman"/>
      <w:lvlText w:val="%3."/>
      <w:lvlJc w:val="right"/>
      <w:pPr>
        <w:tabs>
          <w:tab w:val="num" w:pos="2160"/>
        </w:tabs>
        <w:ind w:left="2160" w:hanging="180"/>
      </w:pPr>
    </w:lvl>
    <w:lvl w:ilvl="3" w:tplc="C29A2CD6" w:tentative="1">
      <w:start w:val="1"/>
      <w:numFmt w:val="decimal"/>
      <w:lvlText w:val="%4."/>
      <w:lvlJc w:val="left"/>
      <w:pPr>
        <w:tabs>
          <w:tab w:val="num" w:pos="2880"/>
        </w:tabs>
        <w:ind w:left="2880" w:hanging="360"/>
      </w:pPr>
    </w:lvl>
    <w:lvl w:ilvl="4" w:tplc="816A650A" w:tentative="1">
      <w:start w:val="1"/>
      <w:numFmt w:val="lowerLetter"/>
      <w:lvlText w:val="%5."/>
      <w:lvlJc w:val="left"/>
      <w:pPr>
        <w:tabs>
          <w:tab w:val="num" w:pos="3600"/>
        </w:tabs>
        <w:ind w:left="3600" w:hanging="360"/>
      </w:pPr>
    </w:lvl>
    <w:lvl w:ilvl="5" w:tplc="BFE09C80" w:tentative="1">
      <w:start w:val="1"/>
      <w:numFmt w:val="lowerRoman"/>
      <w:lvlText w:val="%6."/>
      <w:lvlJc w:val="right"/>
      <w:pPr>
        <w:tabs>
          <w:tab w:val="num" w:pos="4320"/>
        </w:tabs>
        <w:ind w:left="4320" w:hanging="180"/>
      </w:pPr>
    </w:lvl>
    <w:lvl w:ilvl="6" w:tplc="4F388B02" w:tentative="1">
      <w:start w:val="1"/>
      <w:numFmt w:val="decimal"/>
      <w:lvlText w:val="%7."/>
      <w:lvlJc w:val="left"/>
      <w:pPr>
        <w:tabs>
          <w:tab w:val="num" w:pos="5040"/>
        </w:tabs>
        <w:ind w:left="5040" w:hanging="360"/>
      </w:pPr>
    </w:lvl>
    <w:lvl w:ilvl="7" w:tplc="74EE724C" w:tentative="1">
      <w:start w:val="1"/>
      <w:numFmt w:val="lowerLetter"/>
      <w:lvlText w:val="%8."/>
      <w:lvlJc w:val="left"/>
      <w:pPr>
        <w:tabs>
          <w:tab w:val="num" w:pos="5760"/>
        </w:tabs>
        <w:ind w:left="5760" w:hanging="360"/>
      </w:pPr>
    </w:lvl>
    <w:lvl w:ilvl="8" w:tplc="4B14A850" w:tentative="1">
      <w:start w:val="1"/>
      <w:numFmt w:val="lowerRoman"/>
      <w:lvlText w:val="%9."/>
      <w:lvlJc w:val="right"/>
      <w:pPr>
        <w:tabs>
          <w:tab w:val="num" w:pos="6480"/>
        </w:tabs>
        <w:ind w:left="6480" w:hanging="180"/>
      </w:pPr>
    </w:lvl>
  </w:abstractNum>
  <w:abstractNum w:abstractNumId="61">
    <w:nsid w:val="3DF92BCB"/>
    <w:multiLevelType w:val="hybridMultilevel"/>
    <w:tmpl w:val="21286388"/>
    <w:lvl w:ilvl="0" w:tplc="C694D258">
      <w:start w:val="6"/>
      <w:numFmt w:val="decimal"/>
      <w:lvlText w:val="%1."/>
      <w:lvlJc w:val="left"/>
      <w:pPr>
        <w:tabs>
          <w:tab w:val="num" w:pos="1080"/>
        </w:tabs>
        <w:ind w:left="1080" w:hanging="360"/>
      </w:pPr>
      <w:rPr>
        <w:rFonts w:ascii="Arial" w:hAnsi="Arial"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472C1DC7"/>
    <w:multiLevelType w:val="hybridMultilevel"/>
    <w:tmpl w:val="F9BADB26"/>
    <w:lvl w:ilvl="0" w:tplc="FFFFFFFF">
      <w:start w:val="3"/>
      <w:numFmt w:val="decimal"/>
      <w:lvlText w:val="%1."/>
      <w:lvlJc w:val="left"/>
      <w:pPr>
        <w:tabs>
          <w:tab w:val="num" w:pos="720"/>
        </w:tabs>
        <w:ind w:left="720" w:hanging="360"/>
      </w:pPr>
      <w:rPr>
        <w:rFonts w:hint="default"/>
      </w:rPr>
    </w:lvl>
    <w:lvl w:ilvl="1" w:tplc="1B7CDFFA"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47C63957"/>
    <w:multiLevelType w:val="hybridMultilevel"/>
    <w:tmpl w:val="E9BA2E82"/>
    <w:lvl w:ilvl="0" w:tplc="D0C4AB6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49190098"/>
    <w:multiLevelType w:val="singleLevel"/>
    <w:tmpl w:val="34AC02F2"/>
    <w:lvl w:ilvl="0">
      <w:start w:val="1"/>
      <w:numFmt w:val="lowerLetter"/>
      <w:lvlText w:val="%1)"/>
      <w:lvlJc w:val="left"/>
      <w:pPr>
        <w:tabs>
          <w:tab w:val="num" w:pos="1069"/>
        </w:tabs>
        <w:ind w:left="1069" w:hanging="360"/>
      </w:pPr>
      <w:rPr>
        <w:rFonts w:ascii="Arial" w:eastAsia="Times New Roman" w:hAnsi="Arial" w:cs="Arial"/>
      </w:rPr>
    </w:lvl>
  </w:abstractNum>
  <w:abstractNum w:abstractNumId="65">
    <w:nsid w:val="4A0D0E51"/>
    <w:multiLevelType w:val="hybridMultilevel"/>
    <w:tmpl w:val="F26474EA"/>
    <w:lvl w:ilvl="0" w:tplc="25083148">
      <w:start w:val="1"/>
      <w:numFmt w:val="decimal"/>
      <w:lvlText w:val="%1."/>
      <w:lvlJc w:val="left"/>
      <w:pPr>
        <w:tabs>
          <w:tab w:val="num" w:pos="720"/>
        </w:tabs>
        <w:ind w:left="720" w:hanging="360"/>
      </w:pPr>
      <w:rPr>
        <w:rFonts w:hint="default"/>
      </w:rPr>
    </w:lvl>
    <w:lvl w:ilvl="1" w:tplc="17A218DC" w:tentative="1">
      <w:start w:val="1"/>
      <w:numFmt w:val="lowerLetter"/>
      <w:lvlText w:val="%2."/>
      <w:lvlJc w:val="left"/>
      <w:pPr>
        <w:tabs>
          <w:tab w:val="num" w:pos="1440"/>
        </w:tabs>
        <w:ind w:left="1440" w:hanging="360"/>
      </w:pPr>
    </w:lvl>
    <w:lvl w:ilvl="2" w:tplc="FD36984E" w:tentative="1">
      <w:start w:val="1"/>
      <w:numFmt w:val="lowerRoman"/>
      <w:lvlText w:val="%3."/>
      <w:lvlJc w:val="right"/>
      <w:pPr>
        <w:tabs>
          <w:tab w:val="num" w:pos="2160"/>
        </w:tabs>
        <w:ind w:left="2160" w:hanging="180"/>
      </w:pPr>
    </w:lvl>
    <w:lvl w:ilvl="3" w:tplc="6E1A57A0" w:tentative="1">
      <w:start w:val="1"/>
      <w:numFmt w:val="decimal"/>
      <w:lvlText w:val="%4."/>
      <w:lvlJc w:val="left"/>
      <w:pPr>
        <w:tabs>
          <w:tab w:val="num" w:pos="2880"/>
        </w:tabs>
        <w:ind w:left="2880" w:hanging="360"/>
      </w:pPr>
    </w:lvl>
    <w:lvl w:ilvl="4" w:tplc="1CB6B99E" w:tentative="1">
      <w:start w:val="1"/>
      <w:numFmt w:val="lowerLetter"/>
      <w:lvlText w:val="%5."/>
      <w:lvlJc w:val="left"/>
      <w:pPr>
        <w:tabs>
          <w:tab w:val="num" w:pos="3600"/>
        </w:tabs>
        <w:ind w:left="3600" w:hanging="360"/>
      </w:pPr>
    </w:lvl>
    <w:lvl w:ilvl="5" w:tplc="58F644B6" w:tentative="1">
      <w:start w:val="1"/>
      <w:numFmt w:val="lowerRoman"/>
      <w:lvlText w:val="%6."/>
      <w:lvlJc w:val="right"/>
      <w:pPr>
        <w:tabs>
          <w:tab w:val="num" w:pos="4320"/>
        </w:tabs>
        <w:ind w:left="4320" w:hanging="180"/>
      </w:pPr>
    </w:lvl>
    <w:lvl w:ilvl="6" w:tplc="61243994" w:tentative="1">
      <w:start w:val="1"/>
      <w:numFmt w:val="decimal"/>
      <w:lvlText w:val="%7."/>
      <w:lvlJc w:val="left"/>
      <w:pPr>
        <w:tabs>
          <w:tab w:val="num" w:pos="5040"/>
        </w:tabs>
        <w:ind w:left="5040" w:hanging="360"/>
      </w:pPr>
    </w:lvl>
    <w:lvl w:ilvl="7" w:tplc="3E64EB10" w:tentative="1">
      <w:start w:val="1"/>
      <w:numFmt w:val="lowerLetter"/>
      <w:lvlText w:val="%8."/>
      <w:lvlJc w:val="left"/>
      <w:pPr>
        <w:tabs>
          <w:tab w:val="num" w:pos="5760"/>
        </w:tabs>
        <w:ind w:left="5760" w:hanging="360"/>
      </w:pPr>
    </w:lvl>
    <w:lvl w:ilvl="8" w:tplc="6F64A756" w:tentative="1">
      <w:start w:val="1"/>
      <w:numFmt w:val="lowerRoman"/>
      <w:lvlText w:val="%9."/>
      <w:lvlJc w:val="right"/>
      <w:pPr>
        <w:tabs>
          <w:tab w:val="num" w:pos="6480"/>
        </w:tabs>
        <w:ind w:left="6480" w:hanging="180"/>
      </w:pPr>
    </w:lvl>
  </w:abstractNum>
  <w:abstractNum w:abstractNumId="66">
    <w:nsid w:val="4B095C7D"/>
    <w:multiLevelType w:val="hybridMultilevel"/>
    <w:tmpl w:val="EFB8FDBC"/>
    <w:lvl w:ilvl="0" w:tplc="889E931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4CAE6BC5"/>
    <w:multiLevelType w:val="hybridMultilevel"/>
    <w:tmpl w:val="AF24A0CA"/>
    <w:lvl w:ilvl="0" w:tplc="D70A1F64">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51223B08"/>
    <w:multiLevelType w:val="hybridMultilevel"/>
    <w:tmpl w:val="AB6A76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522E7E3F"/>
    <w:multiLevelType w:val="hybridMultilevel"/>
    <w:tmpl w:val="9AFC5EE6"/>
    <w:lvl w:ilvl="0" w:tplc="D0C4AB6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nsid w:val="526C35B4"/>
    <w:multiLevelType w:val="hybridMultilevel"/>
    <w:tmpl w:val="4494344E"/>
    <w:lvl w:ilvl="0" w:tplc="FFFFFFFF">
      <w:start w:val="1"/>
      <w:numFmt w:val="decimal"/>
      <w:lvlText w:val="%1."/>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1">
    <w:nsid w:val="54660344"/>
    <w:multiLevelType w:val="hybridMultilevel"/>
    <w:tmpl w:val="413E4182"/>
    <w:lvl w:ilvl="0" w:tplc="DE480FF2">
      <w:start w:val="1"/>
      <w:numFmt w:val="decimal"/>
      <w:lvlText w:val="%1."/>
      <w:lvlJc w:val="left"/>
      <w:pPr>
        <w:tabs>
          <w:tab w:val="num" w:pos="1560"/>
        </w:tabs>
        <w:ind w:left="15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54976C27"/>
    <w:multiLevelType w:val="hybridMultilevel"/>
    <w:tmpl w:val="A5D0852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5FA2585"/>
    <w:multiLevelType w:val="hybridMultilevel"/>
    <w:tmpl w:val="10362680"/>
    <w:lvl w:ilvl="0" w:tplc="D0C4AB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nsid w:val="5AF12BFE"/>
    <w:multiLevelType w:val="hybridMultilevel"/>
    <w:tmpl w:val="E8A6AFD8"/>
    <w:lvl w:ilvl="0" w:tplc="1DA2478A">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nsid w:val="5CDE7375"/>
    <w:multiLevelType w:val="hybridMultilevel"/>
    <w:tmpl w:val="C9D80DA8"/>
    <w:lvl w:ilvl="0" w:tplc="C27EFB82">
      <w:start w:val="1"/>
      <w:numFmt w:val="bullet"/>
      <w:lvlText w:val=""/>
      <w:lvlJc w:val="left"/>
      <w:pPr>
        <w:ind w:left="1003" w:hanging="360"/>
      </w:pPr>
      <w:rPr>
        <w:rFonts w:ascii="Symbol" w:hAnsi="Symbol" w:hint="default"/>
      </w:rPr>
    </w:lvl>
    <w:lvl w:ilvl="1" w:tplc="04150019" w:tentative="1">
      <w:start w:val="1"/>
      <w:numFmt w:val="bullet"/>
      <w:lvlText w:val="o"/>
      <w:lvlJc w:val="left"/>
      <w:pPr>
        <w:ind w:left="1723" w:hanging="360"/>
      </w:pPr>
      <w:rPr>
        <w:rFonts w:ascii="Courier New" w:hAnsi="Courier New" w:cs="Courier New" w:hint="default"/>
      </w:rPr>
    </w:lvl>
    <w:lvl w:ilvl="2" w:tplc="0415001B" w:tentative="1">
      <w:start w:val="1"/>
      <w:numFmt w:val="bullet"/>
      <w:lvlText w:val=""/>
      <w:lvlJc w:val="left"/>
      <w:pPr>
        <w:ind w:left="2443" w:hanging="360"/>
      </w:pPr>
      <w:rPr>
        <w:rFonts w:ascii="Wingdings" w:hAnsi="Wingdings" w:hint="default"/>
      </w:rPr>
    </w:lvl>
    <w:lvl w:ilvl="3" w:tplc="0415000F" w:tentative="1">
      <w:start w:val="1"/>
      <w:numFmt w:val="bullet"/>
      <w:lvlText w:val=""/>
      <w:lvlJc w:val="left"/>
      <w:pPr>
        <w:ind w:left="3163" w:hanging="360"/>
      </w:pPr>
      <w:rPr>
        <w:rFonts w:ascii="Symbol" w:hAnsi="Symbol" w:hint="default"/>
      </w:rPr>
    </w:lvl>
    <w:lvl w:ilvl="4" w:tplc="04150019" w:tentative="1">
      <w:start w:val="1"/>
      <w:numFmt w:val="bullet"/>
      <w:lvlText w:val="o"/>
      <w:lvlJc w:val="left"/>
      <w:pPr>
        <w:ind w:left="3883" w:hanging="360"/>
      </w:pPr>
      <w:rPr>
        <w:rFonts w:ascii="Courier New" w:hAnsi="Courier New" w:cs="Courier New" w:hint="default"/>
      </w:rPr>
    </w:lvl>
    <w:lvl w:ilvl="5" w:tplc="0415001B" w:tentative="1">
      <w:start w:val="1"/>
      <w:numFmt w:val="bullet"/>
      <w:lvlText w:val=""/>
      <w:lvlJc w:val="left"/>
      <w:pPr>
        <w:ind w:left="4603" w:hanging="360"/>
      </w:pPr>
      <w:rPr>
        <w:rFonts w:ascii="Wingdings" w:hAnsi="Wingdings" w:hint="default"/>
      </w:rPr>
    </w:lvl>
    <w:lvl w:ilvl="6" w:tplc="0415000F" w:tentative="1">
      <w:start w:val="1"/>
      <w:numFmt w:val="bullet"/>
      <w:lvlText w:val=""/>
      <w:lvlJc w:val="left"/>
      <w:pPr>
        <w:ind w:left="5323" w:hanging="360"/>
      </w:pPr>
      <w:rPr>
        <w:rFonts w:ascii="Symbol" w:hAnsi="Symbol" w:hint="default"/>
      </w:rPr>
    </w:lvl>
    <w:lvl w:ilvl="7" w:tplc="04150019" w:tentative="1">
      <w:start w:val="1"/>
      <w:numFmt w:val="bullet"/>
      <w:lvlText w:val="o"/>
      <w:lvlJc w:val="left"/>
      <w:pPr>
        <w:ind w:left="6043" w:hanging="360"/>
      </w:pPr>
      <w:rPr>
        <w:rFonts w:ascii="Courier New" w:hAnsi="Courier New" w:cs="Courier New" w:hint="default"/>
      </w:rPr>
    </w:lvl>
    <w:lvl w:ilvl="8" w:tplc="0415001B" w:tentative="1">
      <w:start w:val="1"/>
      <w:numFmt w:val="bullet"/>
      <w:lvlText w:val=""/>
      <w:lvlJc w:val="left"/>
      <w:pPr>
        <w:ind w:left="6763" w:hanging="360"/>
      </w:pPr>
      <w:rPr>
        <w:rFonts w:ascii="Wingdings" w:hAnsi="Wingdings" w:hint="default"/>
      </w:rPr>
    </w:lvl>
  </w:abstractNum>
  <w:abstractNum w:abstractNumId="76">
    <w:nsid w:val="60266600"/>
    <w:multiLevelType w:val="singleLevel"/>
    <w:tmpl w:val="0415000F"/>
    <w:lvl w:ilvl="0">
      <w:start w:val="1"/>
      <w:numFmt w:val="decimal"/>
      <w:lvlText w:val="%1."/>
      <w:lvlJc w:val="left"/>
      <w:pPr>
        <w:tabs>
          <w:tab w:val="num" w:pos="360"/>
        </w:tabs>
        <w:ind w:left="360" w:hanging="360"/>
      </w:pPr>
    </w:lvl>
  </w:abstractNum>
  <w:abstractNum w:abstractNumId="77">
    <w:nsid w:val="61A96952"/>
    <w:multiLevelType w:val="hybridMultilevel"/>
    <w:tmpl w:val="6EC8884E"/>
    <w:lvl w:ilvl="0" w:tplc="D0C4AB6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8">
    <w:nsid w:val="61F4074F"/>
    <w:multiLevelType w:val="singleLevel"/>
    <w:tmpl w:val="0415000F"/>
    <w:lvl w:ilvl="0">
      <w:start w:val="1"/>
      <w:numFmt w:val="decimal"/>
      <w:lvlText w:val="%1."/>
      <w:lvlJc w:val="left"/>
      <w:pPr>
        <w:tabs>
          <w:tab w:val="num" w:pos="360"/>
        </w:tabs>
        <w:ind w:left="360" w:hanging="360"/>
      </w:pPr>
      <w:rPr>
        <w:rFonts w:hint="default"/>
      </w:rPr>
    </w:lvl>
  </w:abstractNum>
  <w:abstractNum w:abstractNumId="79">
    <w:nsid w:val="627A39B9"/>
    <w:multiLevelType w:val="hybridMultilevel"/>
    <w:tmpl w:val="5B92538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nsid w:val="643C2C07"/>
    <w:multiLevelType w:val="hybridMultilevel"/>
    <w:tmpl w:val="A93E2510"/>
    <w:lvl w:ilvl="0" w:tplc="88A0E77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64874E3F"/>
    <w:multiLevelType w:val="singleLevel"/>
    <w:tmpl w:val="F81CE7EA"/>
    <w:lvl w:ilvl="0">
      <w:start w:val="4"/>
      <w:numFmt w:val="decimal"/>
      <w:lvlText w:val="%1. "/>
      <w:legacy w:legacy="1" w:legacySpace="0" w:legacyIndent="283"/>
      <w:lvlJc w:val="left"/>
      <w:pPr>
        <w:ind w:left="283" w:hanging="283"/>
      </w:pPr>
      <w:rPr>
        <w:rFonts w:ascii="Arial" w:hAnsi="Arial" w:cs="Arial" w:hint="default"/>
        <w:b w:val="0"/>
        <w:i w:val="0"/>
        <w:sz w:val="22"/>
        <w:u w:val="none"/>
      </w:rPr>
    </w:lvl>
  </w:abstractNum>
  <w:abstractNum w:abstractNumId="82">
    <w:nsid w:val="67CC3EDD"/>
    <w:multiLevelType w:val="hybridMultilevel"/>
    <w:tmpl w:val="AF560AD2"/>
    <w:lvl w:ilvl="0" w:tplc="A8BA6AC6">
      <w:start w:val="1"/>
      <w:numFmt w:val="decimal"/>
      <w:lvlText w:val="%1."/>
      <w:lvlJc w:val="left"/>
      <w:pPr>
        <w:tabs>
          <w:tab w:val="num" w:pos="720"/>
        </w:tabs>
        <w:ind w:left="720" w:hanging="360"/>
      </w:pPr>
      <w:rPr>
        <w:rFonts w:hint="default"/>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3">
    <w:nsid w:val="68777771"/>
    <w:multiLevelType w:val="hybridMultilevel"/>
    <w:tmpl w:val="A57E56C0"/>
    <w:lvl w:ilvl="0" w:tplc="DBAC08C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start w:val="10"/>
      <w:numFmt w:val="bullet"/>
      <w:lvlText w:val=""/>
      <w:lvlJc w:val="left"/>
      <w:pPr>
        <w:tabs>
          <w:tab w:val="num" w:pos="2520"/>
        </w:tabs>
        <w:ind w:left="2520" w:hanging="360"/>
      </w:pPr>
      <w:rPr>
        <w:rFonts w:ascii="Symbol" w:eastAsia="Times New Roman" w:hAnsi="Symbol"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69326E48"/>
    <w:multiLevelType w:val="hybridMultilevel"/>
    <w:tmpl w:val="241E0A78"/>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5">
    <w:nsid w:val="6E086F7D"/>
    <w:multiLevelType w:val="hybridMultilevel"/>
    <w:tmpl w:val="C934594A"/>
    <w:lvl w:ilvl="0" w:tplc="D0C4AB60">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6">
    <w:nsid w:val="742637AF"/>
    <w:multiLevelType w:val="hybridMultilevel"/>
    <w:tmpl w:val="20B407F2"/>
    <w:lvl w:ilvl="0" w:tplc="0D1085F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nsid w:val="77793C40"/>
    <w:multiLevelType w:val="hybridMultilevel"/>
    <w:tmpl w:val="8E4A4178"/>
    <w:lvl w:ilvl="0" w:tplc="2B5009BC">
      <w:start w:val="1"/>
      <w:numFmt w:val="lowerLetter"/>
      <w:lvlText w:val="%1."/>
      <w:lvlJc w:val="left"/>
      <w:pPr>
        <w:tabs>
          <w:tab w:val="num" w:pos="1560"/>
        </w:tabs>
        <w:ind w:left="1560" w:hanging="360"/>
      </w:pPr>
      <w:rPr>
        <w:rFonts w:hint="default"/>
        <w:b w:val="0"/>
        <w:i w:val="0"/>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8">
    <w:nsid w:val="77A54B5C"/>
    <w:multiLevelType w:val="hybridMultilevel"/>
    <w:tmpl w:val="97DE9FD6"/>
    <w:lvl w:ilvl="0" w:tplc="927AF534">
      <w:start w:val="1"/>
      <w:numFmt w:val="decimal"/>
      <w:lvlText w:val="%1."/>
      <w:lvlJc w:val="left"/>
      <w:pPr>
        <w:tabs>
          <w:tab w:val="num" w:pos="720"/>
        </w:tabs>
        <w:ind w:left="720" w:hanging="360"/>
      </w:pPr>
      <w:rPr>
        <w:rFonts w:hint="default"/>
        <w:b w:val="0"/>
        <w:i w:val="0"/>
      </w:rPr>
    </w:lvl>
    <w:lvl w:ilvl="1" w:tplc="04150003">
      <w:start w:val="1"/>
      <w:numFmt w:val="decimal"/>
      <w:lvlText w:val="%2."/>
      <w:lvlJc w:val="left"/>
      <w:pPr>
        <w:tabs>
          <w:tab w:val="num" w:pos="1440"/>
        </w:tabs>
        <w:ind w:left="1440" w:hanging="360"/>
      </w:pPr>
      <w:rPr>
        <w:rFonts w:hint="default"/>
        <w:b w:val="0"/>
        <w:i w:val="0"/>
      </w:r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9">
    <w:nsid w:val="78524522"/>
    <w:multiLevelType w:val="hybridMultilevel"/>
    <w:tmpl w:val="C066A808"/>
    <w:lvl w:ilvl="0" w:tplc="D0C4AB6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7994686F"/>
    <w:multiLevelType w:val="hybridMultilevel"/>
    <w:tmpl w:val="8B54974A"/>
    <w:lvl w:ilvl="0" w:tplc="889E931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1">
    <w:nsid w:val="79D06D7A"/>
    <w:multiLevelType w:val="hybridMultilevel"/>
    <w:tmpl w:val="40CE9AE2"/>
    <w:lvl w:ilvl="0" w:tplc="F48099D4">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92">
    <w:nsid w:val="7A1706C5"/>
    <w:multiLevelType w:val="hybridMultilevel"/>
    <w:tmpl w:val="AEA0C2B8"/>
    <w:lvl w:ilvl="0" w:tplc="7DA6D618">
      <w:start w:val="1"/>
      <w:numFmt w:val="decimal"/>
      <w:lvlText w:val="%1."/>
      <w:lvlJc w:val="left"/>
      <w:pPr>
        <w:tabs>
          <w:tab w:val="num" w:pos="720"/>
        </w:tabs>
        <w:ind w:left="720" w:hanging="360"/>
      </w:pPr>
      <w:rPr>
        <w:rFonts w:hint="default"/>
        <w:b w:val="0"/>
        <w:color w:val="auto"/>
      </w:rPr>
    </w:lvl>
    <w:lvl w:ilvl="1" w:tplc="31A4D2A0">
      <w:start w:val="1"/>
      <w:numFmt w:val="lowerLetter"/>
      <w:lvlText w:val="%2."/>
      <w:lvlJc w:val="left"/>
      <w:pPr>
        <w:tabs>
          <w:tab w:val="num" w:pos="1440"/>
        </w:tabs>
        <w:ind w:left="1440" w:hanging="360"/>
      </w:pPr>
    </w:lvl>
    <w:lvl w:ilvl="2" w:tplc="0415001B">
      <w:start w:val="1"/>
      <w:numFmt w:val="lowerLetter"/>
      <w:lvlText w:val="%3)"/>
      <w:lvlJc w:val="right"/>
      <w:pPr>
        <w:tabs>
          <w:tab w:val="num" w:pos="720"/>
        </w:tabs>
        <w:ind w:left="72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6"/>
  </w:num>
  <w:num w:numId="2">
    <w:abstractNumId w:val="92"/>
  </w:num>
  <w:num w:numId="3">
    <w:abstractNumId w:val="49"/>
  </w:num>
  <w:num w:numId="4">
    <w:abstractNumId w:val="80"/>
  </w:num>
  <w:num w:numId="5">
    <w:abstractNumId w:val="65"/>
  </w:num>
  <w:num w:numId="6">
    <w:abstractNumId w:val="33"/>
  </w:num>
  <w:num w:numId="7">
    <w:abstractNumId w:val="60"/>
  </w:num>
  <w:num w:numId="8">
    <w:abstractNumId w:val="59"/>
  </w:num>
  <w:num w:numId="9">
    <w:abstractNumId w:val="45"/>
  </w:num>
  <w:num w:numId="10">
    <w:abstractNumId w:val="87"/>
  </w:num>
  <w:num w:numId="11">
    <w:abstractNumId w:val="85"/>
  </w:num>
  <w:num w:numId="12">
    <w:abstractNumId w:val="62"/>
  </w:num>
  <w:num w:numId="13">
    <w:abstractNumId w:val="81"/>
  </w:num>
  <w:num w:numId="14">
    <w:abstractNumId w:val="43"/>
  </w:num>
  <w:num w:numId="15">
    <w:abstractNumId w:val="64"/>
  </w:num>
  <w:num w:numId="16">
    <w:abstractNumId w:val="48"/>
  </w:num>
  <w:num w:numId="17">
    <w:abstractNumId w:val="82"/>
  </w:num>
  <w:num w:numId="18">
    <w:abstractNumId w:val="83"/>
  </w:num>
  <w:num w:numId="19">
    <w:abstractNumId w:val="50"/>
  </w:num>
  <w:num w:numId="20">
    <w:abstractNumId w:val="88"/>
  </w:num>
  <w:num w:numId="21">
    <w:abstractNumId w:val="51"/>
  </w:num>
  <w:num w:numId="22">
    <w:abstractNumId w:val="61"/>
  </w:num>
  <w:num w:numId="23">
    <w:abstractNumId w:val="75"/>
  </w:num>
  <w:num w:numId="24">
    <w:abstractNumId w:val="53"/>
  </w:num>
  <w:num w:numId="25">
    <w:abstractNumId w:val="70"/>
  </w:num>
  <w:num w:numId="26">
    <w:abstractNumId w:val="47"/>
  </w:num>
  <w:num w:numId="27">
    <w:abstractNumId w:val="46"/>
  </w:num>
  <w:num w:numId="28">
    <w:abstractNumId w:val="55"/>
  </w:num>
  <w:num w:numId="29">
    <w:abstractNumId w:val="39"/>
  </w:num>
  <w:num w:numId="30">
    <w:abstractNumId w:val="37"/>
  </w:num>
  <w:num w:numId="31">
    <w:abstractNumId w:val="40"/>
  </w:num>
  <w:num w:numId="32">
    <w:abstractNumId w:val="69"/>
  </w:num>
  <w:num w:numId="33">
    <w:abstractNumId w:val="35"/>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4"/>
  </w:num>
  <w:num w:numId="36">
    <w:abstractNumId w:val="63"/>
  </w:num>
  <w:num w:numId="37">
    <w:abstractNumId w:val="58"/>
  </w:num>
  <w:num w:numId="38">
    <w:abstractNumId w:val="76"/>
    <w:lvlOverride w:ilvl="0">
      <w:startOverride w:val="1"/>
    </w:lvlOverride>
  </w:num>
  <w:num w:numId="39">
    <w:abstractNumId w:val="41"/>
  </w:num>
  <w:num w:numId="40">
    <w:abstractNumId w:val="78"/>
  </w:num>
  <w:num w:numId="41">
    <w:abstractNumId w:val="89"/>
  </w:num>
  <w:num w:numId="42">
    <w:abstractNumId w:val="68"/>
  </w:num>
  <w:num w:numId="43">
    <w:abstractNumId w:val="79"/>
  </w:num>
  <w:num w:numId="44">
    <w:abstractNumId w:val="36"/>
  </w:num>
  <w:num w:numId="45">
    <w:abstractNumId w:val="84"/>
  </w:num>
  <w:num w:numId="46">
    <w:abstractNumId w:val="71"/>
  </w:num>
  <w:num w:numId="47">
    <w:abstractNumId w:val="42"/>
  </w:num>
  <w:num w:numId="48">
    <w:abstractNumId w:val="74"/>
  </w:num>
  <w:num w:numId="49">
    <w:abstractNumId w:val="57"/>
  </w:num>
  <w:num w:numId="5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0"/>
  </w:num>
  <w:num w:numId="52">
    <w:abstractNumId w:val="66"/>
  </w:num>
  <w:num w:numId="53">
    <w:abstractNumId w:val="91"/>
  </w:num>
  <w:num w:numId="54">
    <w:abstractNumId w:val="34"/>
  </w:num>
  <w:num w:numId="55">
    <w:abstractNumId w:val="72"/>
  </w:num>
  <w:num w:numId="56">
    <w:abstractNumId w:val="73"/>
  </w:num>
  <w:num w:numId="57">
    <w:abstractNumId w:val="77"/>
  </w:num>
  <w:num w:numId="58">
    <w:abstractNumId w:val="52"/>
  </w:num>
  <w:num w:numId="59">
    <w:abstractNumId w:val="0"/>
  </w:num>
  <w:num w:numId="60">
    <w:abstractNumId w:val="1"/>
  </w:num>
  <w:num w:numId="61">
    <w:abstractNumId w:val="2"/>
  </w:num>
  <w:num w:numId="62">
    <w:abstractNumId w:val="67"/>
  </w:num>
  <w:num w:numId="6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4"/>
    <w:lvlOverride w:ilvl="0">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926594"/>
    <w:rsid w:val="0000527B"/>
    <w:rsid w:val="000074A6"/>
    <w:rsid w:val="000167B0"/>
    <w:rsid w:val="00022C93"/>
    <w:rsid w:val="000334B7"/>
    <w:rsid w:val="00043F6A"/>
    <w:rsid w:val="000448D4"/>
    <w:rsid w:val="00044E13"/>
    <w:rsid w:val="00050FF9"/>
    <w:rsid w:val="00060CF1"/>
    <w:rsid w:val="00086391"/>
    <w:rsid w:val="00091DC5"/>
    <w:rsid w:val="00093CB6"/>
    <w:rsid w:val="000A469D"/>
    <w:rsid w:val="000C1A31"/>
    <w:rsid w:val="000C24C6"/>
    <w:rsid w:val="000C65E9"/>
    <w:rsid w:val="000D4959"/>
    <w:rsid w:val="000E39D3"/>
    <w:rsid w:val="000F02B0"/>
    <w:rsid w:val="000F2154"/>
    <w:rsid w:val="000F5FAC"/>
    <w:rsid w:val="000F60EF"/>
    <w:rsid w:val="00102F0C"/>
    <w:rsid w:val="001213EC"/>
    <w:rsid w:val="001223D0"/>
    <w:rsid w:val="00123ACC"/>
    <w:rsid w:val="00130C04"/>
    <w:rsid w:val="00134B35"/>
    <w:rsid w:val="00135753"/>
    <w:rsid w:val="00135BAF"/>
    <w:rsid w:val="00152439"/>
    <w:rsid w:val="00152CF1"/>
    <w:rsid w:val="001550E8"/>
    <w:rsid w:val="00157D20"/>
    <w:rsid w:val="001608B8"/>
    <w:rsid w:val="0016183B"/>
    <w:rsid w:val="001633D1"/>
    <w:rsid w:val="00164F90"/>
    <w:rsid w:val="00172611"/>
    <w:rsid w:val="00174817"/>
    <w:rsid w:val="0017658D"/>
    <w:rsid w:val="00185589"/>
    <w:rsid w:val="00186928"/>
    <w:rsid w:val="0019473C"/>
    <w:rsid w:val="001A1896"/>
    <w:rsid w:val="001C551D"/>
    <w:rsid w:val="001C7032"/>
    <w:rsid w:val="001D66C8"/>
    <w:rsid w:val="001E513E"/>
    <w:rsid w:val="001E5E0E"/>
    <w:rsid w:val="001E65CD"/>
    <w:rsid w:val="001F03BF"/>
    <w:rsid w:val="001F2851"/>
    <w:rsid w:val="001F3409"/>
    <w:rsid w:val="001F4E3A"/>
    <w:rsid w:val="001F5343"/>
    <w:rsid w:val="002071CC"/>
    <w:rsid w:val="002113E2"/>
    <w:rsid w:val="00213610"/>
    <w:rsid w:val="00223098"/>
    <w:rsid w:val="00226BB1"/>
    <w:rsid w:val="00227844"/>
    <w:rsid w:val="00254862"/>
    <w:rsid w:val="00260E66"/>
    <w:rsid w:val="002627DB"/>
    <w:rsid w:val="00265FE4"/>
    <w:rsid w:val="00267C00"/>
    <w:rsid w:val="0028124E"/>
    <w:rsid w:val="002A105A"/>
    <w:rsid w:val="002A6C3B"/>
    <w:rsid w:val="002B5F5C"/>
    <w:rsid w:val="002B6641"/>
    <w:rsid w:val="002C1CBC"/>
    <w:rsid w:val="002C7A1C"/>
    <w:rsid w:val="002D29DA"/>
    <w:rsid w:val="002E4B11"/>
    <w:rsid w:val="002F7108"/>
    <w:rsid w:val="002F7B70"/>
    <w:rsid w:val="00303BE1"/>
    <w:rsid w:val="003065A8"/>
    <w:rsid w:val="003159B3"/>
    <w:rsid w:val="00316B45"/>
    <w:rsid w:val="00317A43"/>
    <w:rsid w:val="00320702"/>
    <w:rsid w:val="003213D3"/>
    <w:rsid w:val="00324596"/>
    <w:rsid w:val="00325E3B"/>
    <w:rsid w:val="00327C3E"/>
    <w:rsid w:val="003559BA"/>
    <w:rsid w:val="00357C56"/>
    <w:rsid w:val="0036200E"/>
    <w:rsid w:val="00367018"/>
    <w:rsid w:val="0038187A"/>
    <w:rsid w:val="00383EAC"/>
    <w:rsid w:val="003847C9"/>
    <w:rsid w:val="00396B4B"/>
    <w:rsid w:val="003A203E"/>
    <w:rsid w:val="003A4A9F"/>
    <w:rsid w:val="003A76E8"/>
    <w:rsid w:val="003B2DB8"/>
    <w:rsid w:val="003B4659"/>
    <w:rsid w:val="003D2555"/>
    <w:rsid w:val="003D53D4"/>
    <w:rsid w:val="003E0843"/>
    <w:rsid w:val="003E3D8B"/>
    <w:rsid w:val="003E716F"/>
    <w:rsid w:val="003E78A5"/>
    <w:rsid w:val="00402A68"/>
    <w:rsid w:val="00404A6C"/>
    <w:rsid w:val="00411BCD"/>
    <w:rsid w:val="00412633"/>
    <w:rsid w:val="00446F8B"/>
    <w:rsid w:val="0045687A"/>
    <w:rsid w:val="00462558"/>
    <w:rsid w:val="00466280"/>
    <w:rsid w:val="00466BB4"/>
    <w:rsid w:val="00477854"/>
    <w:rsid w:val="00477EEF"/>
    <w:rsid w:val="0048746C"/>
    <w:rsid w:val="004A16D4"/>
    <w:rsid w:val="004B162C"/>
    <w:rsid w:val="004B3DBC"/>
    <w:rsid w:val="004D3F9F"/>
    <w:rsid w:val="004E188A"/>
    <w:rsid w:val="004E6B66"/>
    <w:rsid w:val="004F068F"/>
    <w:rsid w:val="004F5904"/>
    <w:rsid w:val="004F5FC7"/>
    <w:rsid w:val="004F6FAC"/>
    <w:rsid w:val="005010AE"/>
    <w:rsid w:val="00510363"/>
    <w:rsid w:val="005140B0"/>
    <w:rsid w:val="00514D88"/>
    <w:rsid w:val="00523451"/>
    <w:rsid w:val="005363BE"/>
    <w:rsid w:val="00537AF3"/>
    <w:rsid w:val="00555267"/>
    <w:rsid w:val="00571286"/>
    <w:rsid w:val="00571CD9"/>
    <w:rsid w:val="0057402B"/>
    <w:rsid w:val="00577917"/>
    <w:rsid w:val="00584EF8"/>
    <w:rsid w:val="00591F40"/>
    <w:rsid w:val="005A1355"/>
    <w:rsid w:val="005B14B5"/>
    <w:rsid w:val="005B200D"/>
    <w:rsid w:val="005B4CB7"/>
    <w:rsid w:val="005C203E"/>
    <w:rsid w:val="005D0B07"/>
    <w:rsid w:val="005F7C3D"/>
    <w:rsid w:val="005F7DE0"/>
    <w:rsid w:val="00600A8F"/>
    <w:rsid w:val="0060395F"/>
    <w:rsid w:val="00625A42"/>
    <w:rsid w:val="00635091"/>
    <w:rsid w:val="006361F8"/>
    <w:rsid w:val="00643B39"/>
    <w:rsid w:val="006462B5"/>
    <w:rsid w:val="0065080A"/>
    <w:rsid w:val="00652E67"/>
    <w:rsid w:val="0065538C"/>
    <w:rsid w:val="00657646"/>
    <w:rsid w:val="0066054F"/>
    <w:rsid w:val="006640FE"/>
    <w:rsid w:val="00670522"/>
    <w:rsid w:val="0067128E"/>
    <w:rsid w:val="00681E95"/>
    <w:rsid w:val="00685487"/>
    <w:rsid w:val="00690E35"/>
    <w:rsid w:val="006932B9"/>
    <w:rsid w:val="00694362"/>
    <w:rsid w:val="0069451E"/>
    <w:rsid w:val="006A1928"/>
    <w:rsid w:val="006A6CF5"/>
    <w:rsid w:val="006A749A"/>
    <w:rsid w:val="006C6700"/>
    <w:rsid w:val="006D1219"/>
    <w:rsid w:val="006E79A5"/>
    <w:rsid w:val="006F06C3"/>
    <w:rsid w:val="006F1DB0"/>
    <w:rsid w:val="006F272C"/>
    <w:rsid w:val="006F4914"/>
    <w:rsid w:val="00702E76"/>
    <w:rsid w:val="00703FD5"/>
    <w:rsid w:val="00712538"/>
    <w:rsid w:val="007129C2"/>
    <w:rsid w:val="0072383B"/>
    <w:rsid w:val="0072476F"/>
    <w:rsid w:val="0073252D"/>
    <w:rsid w:val="00735C9A"/>
    <w:rsid w:val="00735E56"/>
    <w:rsid w:val="00753B84"/>
    <w:rsid w:val="00764956"/>
    <w:rsid w:val="00767DF8"/>
    <w:rsid w:val="007705BF"/>
    <w:rsid w:val="00774C41"/>
    <w:rsid w:val="00774EC2"/>
    <w:rsid w:val="00775FAB"/>
    <w:rsid w:val="00782A1B"/>
    <w:rsid w:val="00783043"/>
    <w:rsid w:val="00783182"/>
    <w:rsid w:val="00784846"/>
    <w:rsid w:val="00786007"/>
    <w:rsid w:val="007A02A5"/>
    <w:rsid w:val="007A4E11"/>
    <w:rsid w:val="007A6707"/>
    <w:rsid w:val="007A71E0"/>
    <w:rsid w:val="007B0544"/>
    <w:rsid w:val="007C2A46"/>
    <w:rsid w:val="007C7AE3"/>
    <w:rsid w:val="007D1FB9"/>
    <w:rsid w:val="007E3D48"/>
    <w:rsid w:val="007E47E3"/>
    <w:rsid w:val="008065B3"/>
    <w:rsid w:val="008069ED"/>
    <w:rsid w:val="00807B63"/>
    <w:rsid w:val="0081404E"/>
    <w:rsid w:val="00815ABC"/>
    <w:rsid w:val="00821531"/>
    <w:rsid w:val="0082425A"/>
    <w:rsid w:val="00825CC9"/>
    <w:rsid w:val="00844138"/>
    <w:rsid w:val="008464FF"/>
    <w:rsid w:val="0085198A"/>
    <w:rsid w:val="0085587F"/>
    <w:rsid w:val="00863203"/>
    <w:rsid w:val="00864EB5"/>
    <w:rsid w:val="00890A96"/>
    <w:rsid w:val="008D150B"/>
    <w:rsid w:val="008D2B39"/>
    <w:rsid w:val="008D2CC9"/>
    <w:rsid w:val="008D5597"/>
    <w:rsid w:val="009141B9"/>
    <w:rsid w:val="009220C9"/>
    <w:rsid w:val="00926594"/>
    <w:rsid w:val="00931E06"/>
    <w:rsid w:val="009445AA"/>
    <w:rsid w:val="00956421"/>
    <w:rsid w:val="009608A4"/>
    <w:rsid w:val="009654DE"/>
    <w:rsid w:val="0097746C"/>
    <w:rsid w:val="009931AE"/>
    <w:rsid w:val="00994497"/>
    <w:rsid w:val="009958A8"/>
    <w:rsid w:val="009A0BEE"/>
    <w:rsid w:val="009B05AD"/>
    <w:rsid w:val="009B729D"/>
    <w:rsid w:val="009C5360"/>
    <w:rsid w:val="009D2F86"/>
    <w:rsid w:val="009E423B"/>
    <w:rsid w:val="009F16A9"/>
    <w:rsid w:val="00A021AA"/>
    <w:rsid w:val="00A40E2D"/>
    <w:rsid w:val="00A434DC"/>
    <w:rsid w:val="00A44534"/>
    <w:rsid w:val="00A4646C"/>
    <w:rsid w:val="00A52B38"/>
    <w:rsid w:val="00A72F8E"/>
    <w:rsid w:val="00A732BA"/>
    <w:rsid w:val="00A81A8B"/>
    <w:rsid w:val="00A81F8F"/>
    <w:rsid w:val="00A850F5"/>
    <w:rsid w:val="00A86EC3"/>
    <w:rsid w:val="00A94999"/>
    <w:rsid w:val="00A9605D"/>
    <w:rsid w:val="00A96223"/>
    <w:rsid w:val="00AB6BA6"/>
    <w:rsid w:val="00AC1979"/>
    <w:rsid w:val="00AC22DC"/>
    <w:rsid w:val="00AE7845"/>
    <w:rsid w:val="00AF30D7"/>
    <w:rsid w:val="00AF76D8"/>
    <w:rsid w:val="00B03A38"/>
    <w:rsid w:val="00B04B2E"/>
    <w:rsid w:val="00B06A3F"/>
    <w:rsid w:val="00B06C8F"/>
    <w:rsid w:val="00B07D6B"/>
    <w:rsid w:val="00B216FA"/>
    <w:rsid w:val="00B22140"/>
    <w:rsid w:val="00B33DD9"/>
    <w:rsid w:val="00B34A20"/>
    <w:rsid w:val="00B36145"/>
    <w:rsid w:val="00B41A1C"/>
    <w:rsid w:val="00B42D0A"/>
    <w:rsid w:val="00B444E5"/>
    <w:rsid w:val="00B45E93"/>
    <w:rsid w:val="00B54AE6"/>
    <w:rsid w:val="00B61331"/>
    <w:rsid w:val="00B64049"/>
    <w:rsid w:val="00B776CB"/>
    <w:rsid w:val="00B84650"/>
    <w:rsid w:val="00B946D4"/>
    <w:rsid w:val="00B94777"/>
    <w:rsid w:val="00BB3565"/>
    <w:rsid w:val="00BB7BE9"/>
    <w:rsid w:val="00BE10E1"/>
    <w:rsid w:val="00BF0E13"/>
    <w:rsid w:val="00C0110D"/>
    <w:rsid w:val="00C06688"/>
    <w:rsid w:val="00C14486"/>
    <w:rsid w:val="00C36B11"/>
    <w:rsid w:val="00C410F3"/>
    <w:rsid w:val="00C41C7D"/>
    <w:rsid w:val="00C4390B"/>
    <w:rsid w:val="00C517BC"/>
    <w:rsid w:val="00C52F08"/>
    <w:rsid w:val="00C5368B"/>
    <w:rsid w:val="00C54597"/>
    <w:rsid w:val="00C631E9"/>
    <w:rsid w:val="00C64723"/>
    <w:rsid w:val="00C65494"/>
    <w:rsid w:val="00C67253"/>
    <w:rsid w:val="00C727E7"/>
    <w:rsid w:val="00C8400D"/>
    <w:rsid w:val="00C850C6"/>
    <w:rsid w:val="00C907F8"/>
    <w:rsid w:val="00C91459"/>
    <w:rsid w:val="00C97210"/>
    <w:rsid w:val="00CA2815"/>
    <w:rsid w:val="00CB0C7B"/>
    <w:rsid w:val="00CB5C0A"/>
    <w:rsid w:val="00CC2237"/>
    <w:rsid w:val="00CC2D2D"/>
    <w:rsid w:val="00CC6C23"/>
    <w:rsid w:val="00CD27AE"/>
    <w:rsid w:val="00CD5B97"/>
    <w:rsid w:val="00CE6349"/>
    <w:rsid w:val="00CF02B8"/>
    <w:rsid w:val="00D12E2F"/>
    <w:rsid w:val="00D15480"/>
    <w:rsid w:val="00D17611"/>
    <w:rsid w:val="00D178F7"/>
    <w:rsid w:val="00D244B2"/>
    <w:rsid w:val="00D26E56"/>
    <w:rsid w:val="00D30935"/>
    <w:rsid w:val="00D3348F"/>
    <w:rsid w:val="00D41466"/>
    <w:rsid w:val="00D441E4"/>
    <w:rsid w:val="00D44F35"/>
    <w:rsid w:val="00D46BF5"/>
    <w:rsid w:val="00D47B16"/>
    <w:rsid w:val="00D574FA"/>
    <w:rsid w:val="00D635FF"/>
    <w:rsid w:val="00D63B57"/>
    <w:rsid w:val="00D671F4"/>
    <w:rsid w:val="00D756B7"/>
    <w:rsid w:val="00D75A4F"/>
    <w:rsid w:val="00D77730"/>
    <w:rsid w:val="00D84D36"/>
    <w:rsid w:val="00D87877"/>
    <w:rsid w:val="00D87C56"/>
    <w:rsid w:val="00D91997"/>
    <w:rsid w:val="00D93C56"/>
    <w:rsid w:val="00DA1081"/>
    <w:rsid w:val="00DB00B3"/>
    <w:rsid w:val="00DC243B"/>
    <w:rsid w:val="00DC3473"/>
    <w:rsid w:val="00DC3A07"/>
    <w:rsid w:val="00DD0351"/>
    <w:rsid w:val="00DE3F0E"/>
    <w:rsid w:val="00DE430E"/>
    <w:rsid w:val="00DF5610"/>
    <w:rsid w:val="00DF6C52"/>
    <w:rsid w:val="00E04B2E"/>
    <w:rsid w:val="00E1557F"/>
    <w:rsid w:val="00E27400"/>
    <w:rsid w:val="00E30E10"/>
    <w:rsid w:val="00E321B5"/>
    <w:rsid w:val="00E33EBF"/>
    <w:rsid w:val="00E36303"/>
    <w:rsid w:val="00E44C5A"/>
    <w:rsid w:val="00E4661A"/>
    <w:rsid w:val="00E72D13"/>
    <w:rsid w:val="00E74539"/>
    <w:rsid w:val="00E751CA"/>
    <w:rsid w:val="00E843C2"/>
    <w:rsid w:val="00EA0454"/>
    <w:rsid w:val="00EB2FB7"/>
    <w:rsid w:val="00EB5E7C"/>
    <w:rsid w:val="00ED0D90"/>
    <w:rsid w:val="00ED71E0"/>
    <w:rsid w:val="00EE1BF9"/>
    <w:rsid w:val="00EE4226"/>
    <w:rsid w:val="00EF36E8"/>
    <w:rsid w:val="00EF49C8"/>
    <w:rsid w:val="00EF58C5"/>
    <w:rsid w:val="00F02916"/>
    <w:rsid w:val="00F2335C"/>
    <w:rsid w:val="00F44F94"/>
    <w:rsid w:val="00F45548"/>
    <w:rsid w:val="00F505FA"/>
    <w:rsid w:val="00F53B4F"/>
    <w:rsid w:val="00F56ACB"/>
    <w:rsid w:val="00F74CC8"/>
    <w:rsid w:val="00F763B5"/>
    <w:rsid w:val="00F829A6"/>
    <w:rsid w:val="00F93BC6"/>
    <w:rsid w:val="00FA1E7B"/>
    <w:rsid w:val="00FA4441"/>
    <w:rsid w:val="00FA7305"/>
    <w:rsid w:val="00FB1175"/>
    <w:rsid w:val="00FC4C30"/>
    <w:rsid w:val="00FC789E"/>
    <w:rsid w:val="00FE1317"/>
    <w:rsid w:val="00FE73C8"/>
    <w:rsid w:val="00FF32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3DD9"/>
    <w:rPr>
      <w:sz w:val="24"/>
      <w:szCs w:val="24"/>
    </w:rPr>
  </w:style>
  <w:style w:type="paragraph" w:styleId="Nagwek1">
    <w:name w:val="heading 1"/>
    <w:basedOn w:val="Normalny"/>
    <w:next w:val="Normalny"/>
    <w:link w:val="Nagwek1Znak"/>
    <w:qFormat/>
    <w:rsid w:val="00B33DD9"/>
    <w:pPr>
      <w:keepNext/>
      <w:ind w:left="-70"/>
      <w:jc w:val="center"/>
      <w:outlineLvl w:val="0"/>
    </w:pPr>
    <w:rPr>
      <w:rFonts w:ascii="Arial" w:hAnsi="Arial"/>
      <w:b/>
      <w:color w:val="000080"/>
      <w:sz w:val="40"/>
      <w:szCs w:val="32"/>
    </w:rPr>
  </w:style>
  <w:style w:type="paragraph" w:styleId="Nagwek2">
    <w:name w:val="heading 2"/>
    <w:basedOn w:val="Normalny"/>
    <w:next w:val="Normalny"/>
    <w:link w:val="Nagwek2Znak"/>
    <w:qFormat/>
    <w:rsid w:val="00B33DD9"/>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B33DD9"/>
    <w:pPr>
      <w:keepNext/>
      <w:spacing w:before="240" w:after="60"/>
      <w:outlineLvl w:val="2"/>
    </w:pPr>
    <w:rPr>
      <w:rFonts w:ascii="Arial"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33DD9"/>
    <w:pPr>
      <w:tabs>
        <w:tab w:val="center" w:pos="4536"/>
        <w:tab w:val="right" w:pos="9072"/>
      </w:tabs>
    </w:pPr>
  </w:style>
  <w:style w:type="paragraph" w:styleId="Stopka">
    <w:name w:val="footer"/>
    <w:basedOn w:val="Normalny"/>
    <w:link w:val="StopkaZnak"/>
    <w:rsid w:val="00B33DD9"/>
    <w:pPr>
      <w:tabs>
        <w:tab w:val="center" w:pos="4536"/>
        <w:tab w:val="right" w:pos="9072"/>
      </w:tabs>
    </w:pPr>
  </w:style>
  <w:style w:type="character" w:styleId="Numerstrony">
    <w:name w:val="page number"/>
    <w:basedOn w:val="Domylnaczcionkaakapitu"/>
    <w:rsid w:val="00B33DD9"/>
  </w:style>
  <w:style w:type="paragraph" w:customStyle="1" w:styleId="Standard">
    <w:name w:val="Standard"/>
    <w:rsid w:val="00B33DD9"/>
    <w:pPr>
      <w:autoSpaceDE w:val="0"/>
      <w:autoSpaceDN w:val="0"/>
      <w:adjustRightInd w:val="0"/>
    </w:pPr>
    <w:rPr>
      <w:sz w:val="24"/>
      <w:szCs w:val="24"/>
    </w:rPr>
  </w:style>
  <w:style w:type="paragraph" w:customStyle="1" w:styleId="Obszartekstu">
    <w:name w:val="Obszar tekstu"/>
    <w:basedOn w:val="Standard"/>
    <w:rsid w:val="00B33DD9"/>
    <w:pPr>
      <w:jc w:val="both"/>
    </w:pPr>
    <w:rPr>
      <w:sz w:val="22"/>
      <w:szCs w:val="22"/>
    </w:rPr>
  </w:style>
  <w:style w:type="paragraph" w:customStyle="1" w:styleId="Tytu7">
    <w:name w:val="Tytuł 7"/>
    <w:basedOn w:val="Standard"/>
    <w:next w:val="Standard"/>
    <w:rsid w:val="00B33DD9"/>
    <w:pPr>
      <w:keepNext/>
      <w:numPr>
        <w:ilvl w:val="6"/>
      </w:numPr>
      <w:jc w:val="both"/>
      <w:outlineLvl w:val="6"/>
    </w:pPr>
    <w:rPr>
      <w:b/>
      <w:bCs/>
      <w:sz w:val="22"/>
      <w:szCs w:val="22"/>
    </w:rPr>
  </w:style>
  <w:style w:type="paragraph" w:styleId="NormalnyWeb">
    <w:name w:val="Normal (Web)"/>
    <w:basedOn w:val="Normalny"/>
    <w:rsid w:val="00B33DD9"/>
    <w:pPr>
      <w:spacing w:before="100" w:beforeAutospacing="1" w:after="100" w:afterAutospacing="1"/>
    </w:pPr>
  </w:style>
  <w:style w:type="paragraph" w:customStyle="1" w:styleId="NormalnyWeb1">
    <w:name w:val="Normalny (Web)1"/>
    <w:basedOn w:val="Normalny"/>
    <w:rsid w:val="00B33DD9"/>
    <w:pPr>
      <w:overflowPunct w:val="0"/>
      <w:autoSpaceDE w:val="0"/>
      <w:autoSpaceDN w:val="0"/>
      <w:adjustRightInd w:val="0"/>
      <w:spacing w:before="100" w:after="100"/>
      <w:textAlignment w:val="baseline"/>
    </w:pPr>
    <w:rPr>
      <w:szCs w:val="20"/>
    </w:rPr>
  </w:style>
  <w:style w:type="paragraph" w:customStyle="1" w:styleId="pkt">
    <w:name w:val="pkt"/>
    <w:basedOn w:val="Normalny"/>
    <w:rsid w:val="00B33DD9"/>
    <w:pPr>
      <w:spacing w:before="60" w:after="60"/>
      <w:ind w:left="851" w:hanging="295"/>
      <w:jc w:val="both"/>
    </w:pPr>
    <w:rPr>
      <w:szCs w:val="20"/>
    </w:rPr>
  </w:style>
  <w:style w:type="paragraph" w:styleId="Tekstpodstawowy2">
    <w:name w:val="Body Text 2"/>
    <w:basedOn w:val="Normalny"/>
    <w:link w:val="Tekstpodstawowy2Znak"/>
    <w:rsid w:val="00B33DD9"/>
    <w:pPr>
      <w:spacing w:after="120" w:line="480" w:lineRule="auto"/>
    </w:pPr>
  </w:style>
  <w:style w:type="paragraph" w:styleId="Tekstpodstawowy">
    <w:name w:val="Body Text"/>
    <w:basedOn w:val="Normalny"/>
    <w:link w:val="TekstpodstawowyZnak"/>
    <w:rsid w:val="00B33DD9"/>
    <w:pPr>
      <w:spacing w:after="120"/>
    </w:pPr>
  </w:style>
  <w:style w:type="paragraph" w:customStyle="1" w:styleId="Standardowy1">
    <w:name w:val="Standardowy1"/>
    <w:rsid w:val="00B33DD9"/>
    <w:pPr>
      <w:overflowPunct w:val="0"/>
      <w:autoSpaceDE w:val="0"/>
      <w:autoSpaceDN w:val="0"/>
      <w:adjustRightInd w:val="0"/>
      <w:textAlignment w:val="baseline"/>
    </w:pPr>
    <w:rPr>
      <w:sz w:val="24"/>
    </w:rPr>
  </w:style>
  <w:style w:type="character" w:styleId="Odwoaniedokomentarza">
    <w:name w:val="annotation reference"/>
    <w:semiHidden/>
    <w:rsid w:val="00B33DD9"/>
    <w:rPr>
      <w:sz w:val="16"/>
      <w:szCs w:val="16"/>
    </w:rPr>
  </w:style>
  <w:style w:type="paragraph" w:styleId="Tekstkomentarza">
    <w:name w:val="annotation text"/>
    <w:basedOn w:val="Normalny"/>
    <w:link w:val="TekstkomentarzaZnak"/>
    <w:semiHidden/>
    <w:rsid w:val="00B33DD9"/>
    <w:rPr>
      <w:sz w:val="20"/>
      <w:szCs w:val="20"/>
    </w:rPr>
  </w:style>
  <w:style w:type="character" w:styleId="Hipercze">
    <w:name w:val="Hyperlink"/>
    <w:rsid w:val="00B33DD9"/>
    <w:rPr>
      <w:color w:val="0000FF"/>
      <w:u w:val="single"/>
    </w:rPr>
  </w:style>
  <w:style w:type="paragraph" w:customStyle="1" w:styleId="BodyText21">
    <w:name w:val="Body Text 21"/>
    <w:basedOn w:val="Normalny"/>
    <w:rsid w:val="00B33DD9"/>
    <w:pPr>
      <w:tabs>
        <w:tab w:val="left" w:pos="0"/>
      </w:tabs>
      <w:jc w:val="both"/>
    </w:pPr>
    <w:rPr>
      <w:szCs w:val="20"/>
    </w:rPr>
  </w:style>
  <w:style w:type="paragraph" w:styleId="Tekstdymka">
    <w:name w:val="Balloon Text"/>
    <w:basedOn w:val="Normalny"/>
    <w:semiHidden/>
    <w:rsid w:val="00B33DD9"/>
    <w:rPr>
      <w:rFonts w:ascii="Tahoma" w:hAnsi="Tahoma" w:cs="Tahoma"/>
      <w:sz w:val="16"/>
      <w:szCs w:val="16"/>
    </w:rPr>
  </w:style>
  <w:style w:type="paragraph" w:styleId="Tekstpodstawowywcity">
    <w:name w:val="Body Text Indent"/>
    <w:basedOn w:val="Normalny"/>
    <w:link w:val="TekstpodstawowywcityZnak"/>
    <w:rsid w:val="00B33DD9"/>
    <w:pPr>
      <w:spacing w:after="120"/>
      <w:ind w:left="283"/>
    </w:pPr>
  </w:style>
  <w:style w:type="paragraph" w:customStyle="1" w:styleId="StandardZnak">
    <w:name w:val="Standard Znak"/>
    <w:rsid w:val="00B33DD9"/>
    <w:pPr>
      <w:autoSpaceDE w:val="0"/>
      <w:autoSpaceDN w:val="0"/>
      <w:adjustRightInd w:val="0"/>
    </w:pPr>
    <w:rPr>
      <w:sz w:val="24"/>
      <w:szCs w:val="24"/>
    </w:rPr>
  </w:style>
  <w:style w:type="paragraph" w:customStyle="1" w:styleId="WW-NormalnyWeb">
    <w:name w:val="WW-Normalny (Web)"/>
    <w:basedOn w:val="Normalny"/>
    <w:rsid w:val="00B33DD9"/>
    <w:pPr>
      <w:suppressAutoHyphens/>
      <w:spacing w:before="280" w:after="280"/>
    </w:pPr>
    <w:rPr>
      <w:lang w:eastAsia="ar-SA"/>
    </w:rPr>
  </w:style>
  <w:style w:type="paragraph" w:styleId="Tytu">
    <w:name w:val="Title"/>
    <w:basedOn w:val="Standard"/>
    <w:next w:val="Podtytu"/>
    <w:link w:val="TytuZnak"/>
    <w:qFormat/>
    <w:rsid w:val="00B33DD9"/>
    <w:pPr>
      <w:jc w:val="center"/>
    </w:pPr>
    <w:rPr>
      <w:b/>
      <w:bCs/>
    </w:rPr>
  </w:style>
  <w:style w:type="paragraph" w:styleId="Podtytu">
    <w:name w:val="Subtitle"/>
    <w:basedOn w:val="Normalny"/>
    <w:link w:val="PodtytuZnak"/>
    <w:qFormat/>
    <w:rsid w:val="00B33DD9"/>
    <w:pPr>
      <w:spacing w:after="60"/>
      <w:jc w:val="center"/>
      <w:outlineLvl w:val="1"/>
    </w:pPr>
    <w:rPr>
      <w:rFonts w:ascii="Arial" w:hAnsi="Arial"/>
    </w:rPr>
  </w:style>
  <w:style w:type="paragraph" w:customStyle="1" w:styleId="WW-Tekstpodstawowy2">
    <w:name w:val="WW-Tekst podstawowy 2"/>
    <w:basedOn w:val="Normalny"/>
    <w:rsid w:val="00B33DD9"/>
    <w:pPr>
      <w:suppressAutoHyphens/>
      <w:jc w:val="both"/>
    </w:pPr>
    <w:rPr>
      <w:szCs w:val="20"/>
    </w:rPr>
  </w:style>
  <w:style w:type="paragraph" w:customStyle="1" w:styleId="WW-Tekstkomentarza">
    <w:name w:val="WW-Tekst komentarza"/>
    <w:basedOn w:val="Standard"/>
    <w:rsid w:val="00B33DD9"/>
  </w:style>
  <w:style w:type="paragraph" w:styleId="Tekstpodstawowywcity3">
    <w:name w:val="Body Text Indent 3"/>
    <w:basedOn w:val="Normalny"/>
    <w:link w:val="Tekstpodstawowywcity3Znak"/>
    <w:rsid w:val="00B33DD9"/>
    <w:pPr>
      <w:spacing w:after="120"/>
      <w:ind w:left="283"/>
    </w:pPr>
    <w:rPr>
      <w:sz w:val="16"/>
      <w:szCs w:val="16"/>
    </w:rPr>
  </w:style>
  <w:style w:type="paragraph" w:styleId="Tematkomentarza">
    <w:name w:val="annotation subject"/>
    <w:basedOn w:val="Tekstkomentarza"/>
    <w:next w:val="Tekstkomentarza"/>
    <w:semiHidden/>
    <w:rsid w:val="00260E66"/>
    <w:rPr>
      <w:b/>
      <w:bCs/>
    </w:rPr>
  </w:style>
  <w:style w:type="paragraph" w:customStyle="1" w:styleId="Tekstpodstawowy21">
    <w:name w:val="Tekst podstawowy 21"/>
    <w:basedOn w:val="Standardowy1"/>
    <w:rsid w:val="009C5360"/>
    <w:pPr>
      <w:tabs>
        <w:tab w:val="left" w:pos="1440"/>
      </w:tabs>
      <w:suppressAutoHyphens/>
      <w:autoSpaceDN/>
      <w:adjustRightInd/>
      <w:ind w:left="720" w:hanging="360"/>
      <w:jc w:val="both"/>
    </w:pPr>
    <w:rPr>
      <w:rFonts w:ascii="Arial" w:hAnsi="Arial"/>
      <w:sz w:val="20"/>
    </w:rPr>
  </w:style>
  <w:style w:type="paragraph" w:customStyle="1" w:styleId="Tekstpodstawowywcity21">
    <w:name w:val="Tekst podstawowy wcięty 21"/>
    <w:basedOn w:val="Standardowy1"/>
    <w:rsid w:val="009C5360"/>
    <w:pPr>
      <w:ind w:left="284" w:hanging="284"/>
    </w:pPr>
    <w:rPr>
      <w:sz w:val="22"/>
    </w:rPr>
  </w:style>
  <w:style w:type="paragraph" w:styleId="Poprawka">
    <w:name w:val="Revision"/>
    <w:hidden/>
    <w:uiPriority w:val="99"/>
    <w:semiHidden/>
    <w:rsid w:val="00D244B2"/>
    <w:rPr>
      <w:sz w:val="24"/>
      <w:szCs w:val="24"/>
    </w:rPr>
  </w:style>
  <w:style w:type="paragraph" w:styleId="Akapitzlist">
    <w:name w:val="List Paragraph"/>
    <w:basedOn w:val="Normalny"/>
    <w:uiPriority w:val="34"/>
    <w:qFormat/>
    <w:rsid w:val="00F02916"/>
    <w:pPr>
      <w:ind w:left="708"/>
    </w:pPr>
  </w:style>
  <w:style w:type="paragraph" w:customStyle="1" w:styleId="pkt1art">
    <w:name w:val="pkt1 art"/>
    <w:rsid w:val="00EE1BF9"/>
    <w:pPr>
      <w:spacing w:before="60" w:after="60"/>
      <w:ind w:left="2269" w:hanging="284"/>
      <w:jc w:val="both"/>
    </w:pPr>
    <w:rPr>
      <w:sz w:val="24"/>
    </w:rPr>
  </w:style>
  <w:style w:type="character" w:customStyle="1" w:styleId="TekstpodstawowywcityZnak">
    <w:name w:val="Tekst podstawowy wcięty Znak"/>
    <w:link w:val="Tekstpodstawowywcity"/>
    <w:rsid w:val="00A434DC"/>
    <w:rPr>
      <w:sz w:val="24"/>
      <w:szCs w:val="24"/>
    </w:rPr>
  </w:style>
  <w:style w:type="character" w:customStyle="1" w:styleId="Tekstpodstawowywcity3Znak">
    <w:name w:val="Tekst podstawowy wcięty 3 Znak"/>
    <w:link w:val="Tekstpodstawowywcity3"/>
    <w:rsid w:val="003159B3"/>
    <w:rPr>
      <w:sz w:val="16"/>
      <w:szCs w:val="16"/>
    </w:rPr>
  </w:style>
  <w:style w:type="paragraph" w:customStyle="1" w:styleId="Default">
    <w:name w:val="Default"/>
    <w:rsid w:val="003159B3"/>
    <w:pPr>
      <w:autoSpaceDE w:val="0"/>
      <w:autoSpaceDN w:val="0"/>
      <w:adjustRightInd w:val="0"/>
    </w:pPr>
    <w:rPr>
      <w:color w:val="000000"/>
      <w:sz w:val="24"/>
      <w:szCs w:val="24"/>
    </w:rPr>
  </w:style>
  <w:style w:type="paragraph" w:styleId="Tekstprzypisudolnego">
    <w:name w:val="footnote text"/>
    <w:basedOn w:val="Normalny"/>
    <w:link w:val="TekstprzypisudolnegoZnak"/>
    <w:semiHidden/>
    <w:rsid w:val="003159B3"/>
    <w:rPr>
      <w:sz w:val="20"/>
      <w:szCs w:val="20"/>
    </w:rPr>
  </w:style>
  <w:style w:type="character" w:customStyle="1" w:styleId="TekstprzypisudolnegoZnak">
    <w:name w:val="Tekst przypisu dolnego Znak"/>
    <w:basedOn w:val="Domylnaczcionkaakapitu"/>
    <w:link w:val="Tekstprzypisudolnego"/>
    <w:semiHidden/>
    <w:rsid w:val="003159B3"/>
  </w:style>
  <w:style w:type="character" w:customStyle="1" w:styleId="Nagwek1Znak">
    <w:name w:val="Nagłówek 1 Znak"/>
    <w:link w:val="Nagwek1"/>
    <w:rsid w:val="00D63B57"/>
    <w:rPr>
      <w:rFonts w:ascii="Arial" w:hAnsi="Arial" w:cs="Arial"/>
      <w:b/>
      <w:color w:val="000080"/>
      <w:sz w:val="40"/>
      <w:szCs w:val="32"/>
    </w:rPr>
  </w:style>
  <w:style w:type="character" w:customStyle="1" w:styleId="Nagwek2Znak">
    <w:name w:val="Nagłówek 2 Znak"/>
    <w:link w:val="Nagwek2"/>
    <w:rsid w:val="00D63B57"/>
    <w:rPr>
      <w:rFonts w:ascii="Arial" w:hAnsi="Arial" w:cs="Arial"/>
      <w:b/>
      <w:bCs/>
      <w:i/>
      <w:iCs/>
      <w:sz w:val="28"/>
      <w:szCs w:val="28"/>
    </w:rPr>
  </w:style>
  <w:style w:type="character" w:customStyle="1" w:styleId="Nagwek3Znak">
    <w:name w:val="Nagłówek 3 Znak"/>
    <w:link w:val="Nagwek3"/>
    <w:rsid w:val="00D63B57"/>
    <w:rPr>
      <w:rFonts w:ascii="Arial" w:hAnsi="Arial" w:cs="Arial"/>
      <w:b/>
      <w:bCs/>
      <w:sz w:val="26"/>
      <w:szCs w:val="26"/>
    </w:rPr>
  </w:style>
  <w:style w:type="character" w:customStyle="1" w:styleId="TekstpodstawowyZnak">
    <w:name w:val="Tekst podstawowy Znak"/>
    <w:link w:val="Tekstpodstawowy"/>
    <w:rsid w:val="00D63B57"/>
    <w:rPr>
      <w:sz w:val="24"/>
      <w:szCs w:val="24"/>
    </w:rPr>
  </w:style>
  <w:style w:type="paragraph" w:styleId="Zwykytekst">
    <w:name w:val="Plain Text"/>
    <w:basedOn w:val="Normalny"/>
    <w:link w:val="ZwykytekstZnak"/>
    <w:rsid w:val="00D63B57"/>
    <w:rPr>
      <w:rFonts w:ascii="Courier New" w:hAnsi="Courier New"/>
      <w:sz w:val="20"/>
      <w:szCs w:val="20"/>
    </w:rPr>
  </w:style>
  <w:style w:type="character" w:customStyle="1" w:styleId="ZwykytekstZnak">
    <w:name w:val="Zwykły tekst Znak"/>
    <w:link w:val="Zwykytekst"/>
    <w:rsid w:val="00D63B57"/>
    <w:rPr>
      <w:rFonts w:ascii="Courier New" w:hAnsi="Courier New" w:cs="Courier New"/>
    </w:rPr>
  </w:style>
  <w:style w:type="character" w:customStyle="1" w:styleId="Tekstpodstawowy2Znak">
    <w:name w:val="Tekst podstawowy 2 Znak"/>
    <w:link w:val="Tekstpodstawowy2"/>
    <w:rsid w:val="00D30935"/>
    <w:rPr>
      <w:sz w:val="24"/>
      <w:szCs w:val="24"/>
    </w:rPr>
  </w:style>
  <w:style w:type="character" w:customStyle="1" w:styleId="StopkaZnak">
    <w:name w:val="Stopka Znak"/>
    <w:link w:val="Stopka"/>
    <w:rsid w:val="00DC243B"/>
    <w:rPr>
      <w:sz w:val="24"/>
      <w:szCs w:val="24"/>
    </w:rPr>
  </w:style>
  <w:style w:type="character" w:customStyle="1" w:styleId="dane">
    <w:name w:val="dane"/>
    <w:basedOn w:val="Domylnaczcionkaakapitu"/>
    <w:rsid w:val="00DC243B"/>
  </w:style>
  <w:style w:type="paragraph" w:styleId="Tekstpodstawowywcity2">
    <w:name w:val="Body Text Indent 2"/>
    <w:basedOn w:val="Normalny"/>
    <w:link w:val="Tekstpodstawowywcity2Znak"/>
    <w:uiPriority w:val="99"/>
    <w:semiHidden/>
    <w:unhideWhenUsed/>
    <w:rsid w:val="00537AF3"/>
    <w:pPr>
      <w:spacing w:after="120" w:line="480" w:lineRule="auto"/>
      <w:ind w:left="283"/>
    </w:pPr>
  </w:style>
  <w:style w:type="character" w:customStyle="1" w:styleId="Tekstpodstawowywcity2Znak">
    <w:name w:val="Tekst podstawowy wcięty 2 Znak"/>
    <w:link w:val="Tekstpodstawowywcity2"/>
    <w:uiPriority w:val="99"/>
    <w:semiHidden/>
    <w:rsid w:val="00537AF3"/>
    <w:rPr>
      <w:sz w:val="24"/>
      <w:szCs w:val="24"/>
    </w:rPr>
  </w:style>
  <w:style w:type="character" w:customStyle="1" w:styleId="TytuZnak">
    <w:name w:val="Tytuł Znak"/>
    <w:link w:val="Tytu"/>
    <w:rsid w:val="00357C56"/>
    <w:rPr>
      <w:b/>
      <w:bCs/>
      <w:sz w:val="24"/>
      <w:szCs w:val="24"/>
    </w:rPr>
  </w:style>
  <w:style w:type="character" w:customStyle="1" w:styleId="PodtytuZnak">
    <w:name w:val="Podtytuł Znak"/>
    <w:link w:val="Podtytu"/>
    <w:rsid w:val="00357C56"/>
    <w:rPr>
      <w:rFonts w:ascii="Arial" w:hAnsi="Arial" w:cs="Arial"/>
      <w:sz w:val="24"/>
      <w:szCs w:val="24"/>
    </w:rPr>
  </w:style>
  <w:style w:type="paragraph" w:styleId="Tekstblokowy">
    <w:name w:val="Block Text"/>
    <w:basedOn w:val="Normalny"/>
    <w:rsid w:val="00357C56"/>
    <w:pPr>
      <w:shd w:val="clear" w:color="auto" w:fill="FFFFFF"/>
      <w:spacing w:before="250"/>
      <w:ind w:left="29" w:right="149"/>
      <w:jc w:val="both"/>
    </w:pPr>
    <w:rPr>
      <w:rFonts w:ascii="Arial" w:hAnsi="Arial" w:cs="Arial"/>
      <w:sz w:val="22"/>
    </w:rPr>
  </w:style>
  <w:style w:type="character" w:customStyle="1" w:styleId="TekstkomentarzaZnak">
    <w:name w:val="Tekst komentarza Znak"/>
    <w:basedOn w:val="Domylnaczcionkaakapitu"/>
    <w:link w:val="Tekstkomentarza"/>
    <w:semiHidden/>
    <w:rsid w:val="00357C56"/>
  </w:style>
  <w:style w:type="paragraph" w:customStyle="1" w:styleId="Zawartotabeli">
    <w:name w:val="Zawartość tabeli"/>
    <w:basedOn w:val="Tekstpodstawowy"/>
    <w:rsid w:val="006A749A"/>
    <w:pPr>
      <w:widowControl w:val="0"/>
      <w:suppressLineNumbers/>
      <w:suppressAutoHyphens/>
    </w:pPr>
    <w:rPr>
      <w:rFonts w:eastAsia="HG Mincho Light J"/>
      <w:color w:val="000000"/>
      <w:szCs w:val="20"/>
    </w:rPr>
  </w:style>
  <w:style w:type="paragraph" w:customStyle="1" w:styleId="Tytutabeli">
    <w:name w:val="Tytuł tabeli"/>
    <w:basedOn w:val="Zawartotabeli"/>
    <w:rsid w:val="006A749A"/>
    <w:pPr>
      <w:jc w:val="center"/>
    </w:pPr>
    <w:rPr>
      <w:b/>
      <w:i/>
    </w:rPr>
  </w:style>
</w:styles>
</file>

<file path=word/webSettings.xml><?xml version="1.0" encoding="utf-8"?>
<w:webSettings xmlns:r="http://schemas.openxmlformats.org/officeDocument/2006/relationships" xmlns:w="http://schemas.openxmlformats.org/wordprocessingml/2006/main">
  <w:divs>
    <w:div w:id="45688689">
      <w:bodyDiv w:val="1"/>
      <w:marLeft w:val="0"/>
      <w:marRight w:val="0"/>
      <w:marTop w:val="0"/>
      <w:marBottom w:val="0"/>
      <w:divBdr>
        <w:top w:val="none" w:sz="0" w:space="0" w:color="auto"/>
        <w:left w:val="none" w:sz="0" w:space="0" w:color="auto"/>
        <w:bottom w:val="none" w:sz="0" w:space="0" w:color="auto"/>
        <w:right w:val="none" w:sz="0" w:space="0" w:color="auto"/>
      </w:divBdr>
    </w:div>
    <w:div w:id="281957922">
      <w:bodyDiv w:val="1"/>
      <w:marLeft w:val="0"/>
      <w:marRight w:val="0"/>
      <w:marTop w:val="0"/>
      <w:marBottom w:val="0"/>
      <w:divBdr>
        <w:top w:val="none" w:sz="0" w:space="0" w:color="auto"/>
        <w:left w:val="none" w:sz="0" w:space="0" w:color="auto"/>
        <w:bottom w:val="none" w:sz="0" w:space="0" w:color="auto"/>
        <w:right w:val="none" w:sz="0" w:space="0" w:color="auto"/>
      </w:divBdr>
    </w:div>
    <w:div w:id="578714735">
      <w:bodyDiv w:val="1"/>
      <w:marLeft w:val="0"/>
      <w:marRight w:val="0"/>
      <w:marTop w:val="0"/>
      <w:marBottom w:val="0"/>
      <w:divBdr>
        <w:top w:val="none" w:sz="0" w:space="0" w:color="auto"/>
        <w:left w:val="none" w:sz="0" w:space="0" w:color="auto"/>
        <w:bottom w:val="none" w:sz="0" w:space="0" w:color="auto"/>
        <w:right w:val="none" w:sz="0" w:space="0" w:color="auto"/>
      </w:divBdr>
    </w:div>
    <w:div w:id="701439285">
      <w:bodyDiv w:val="1"/>
      <w:marLeft w:val="0"/>
      <w:marRight w:val="0"/>
      <w:marTop w:val="0"/>
      <w:marBottom w:val="0"/>
      <w:divBdr>
        <w:top w:val="none" w:sz="0" w:space="0" w:color="auto"/>
        <w:left w:val="none" w:sz="0" w:space="0" w:color="auto"/>
        <w:bottom w:val="none" w:sz="0" w:space="0" w:color="auto"/>
        <w:right w:val="none" w:sz="0" w:space="0" w:color="auto"/>
      </w:divBdr>
    </w:div>
    <w:div w:id="21459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B083F-D4DB-4BA5-8B39-424C9BBA6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7011</Words>
  <Characters>42070</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SPECYFIKACJA</vt:lpstr>
    </vt:vector>
  </TitlesOfParts>
  <Company>STBS</Company>
  <LinksUpToDate>false</LinksUpToDate>
  <CharactersWithSpaces>48984</CharactersWithSpaces>
  <SharedDoc>false</SharedDoc>
  <HLinks>
    <vt:vector size="18" baseType="variant">
      <vt:variant>
        <vt:i4>7864359</vt:i4>
      </vt:variant>
      <vt:variant>
        <vt:i4>6</vt:i4>
      </vt:variant>
      <vt:variant>
        <vt:i4>0</vt:i4>
      </vt:variant>
      <vt:variant>
        <vt:i4>5</vt:i4>
      </vt:variant>
      <vt:variant>
        <vt:lpwstr>http://www.stbs.pl/</vt:lpwstr>
      </vt:variant>
      <vt:variant>
        <vt:lpwstr/>
      </vt:variant>
      <vt:variant>
        <vt:i4>5177394</vt:i4>
      </vt:variant>
      <vt:variant>
        <vt:i4>3</vt:i4>
      </vt:variant>
      <vt:variant>
        <vt:i4>0</vt:i4>
      </vt:variant>
      <vt:variant>
        <vt:i4>5</vt:i4>
      </vt:variant>
      <vt:variant>
        <vt:lpwstr>http://www.stbs.pl/przetargi/przegladybudowlane/wyjasnienia_modyfikacje.doc</vt:lpwstr>
      </vt:variant>
      <vt:variant>
        <vt:lpwstr/>
      </vt:variant>
      <vt:variant>
        <vt:i4>5177394</vt:i4>
      </vt:variant>
      <vt:variant>
        <vt:i4>0</vt:i4>
      </vt:variant>
      <vt:variant>
        <vt:i4>0</vt:i4>
      </vt:variant>
      <vt:variant>
        <vt:i4>5</vt:i4>
      </vt:variant>
      <vt:variant>
        <vt:lpwstr>http://www.stbs.pl/przetargi/przegladybudowlane/wyjasnienia_modyfikacje.doc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STBS</dc:creator>
  <cp:lastModifiedBy>Szymon</cp:lastModifiedBy>
  <cp:revision>6</cp:revision>
  <cp:lastPrinted>2021-08-23T05:57:00Z</cp:lastPrinted>
  <dcterms:created xsi:type="dcterms:W3CDTF">2021-08-19T07:15:00Z</dcterms:created>
  <dcterms:modified xsi:type="dcterms:W3CDTF">2021-08-23T05:58:00Z</dcterms:modified>
</cp:coreProperties>
</file>